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B5BEA8" w14:textId="77777777" w:rsidR="00EA4D30" w:rsidRPr="00494195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94195">
        <w:rPr>
          <w:rFonts w:ascii="Times New Roman" w:hAnsi="Times New Roman" w:cs="Times New Roman"/>
          <w:b/>
          <w:bCs/>
        </w:rPr>
        <w:t xml:space="preserve">Załącznik </w:t>
      </w:r>
      <w:r w:rsidR="00381166" w:rsidRPr="00494195">
        <w:rPr>
          <w:rFonts w:ascii="Times New Roman" w:hAnsi="Times New Roman" w:cs="Times New Roman"/>
          <w:b/>
          <w:bCs/>
        </w:rPr>
        <w:t>n</w:t>
      </w:r>
      <w:r w:rsidR="00962B6A" w:rsidRPr="00494195">
        <w:rPr>
          <w:rFonts w:ascii="Times New Roman" w:hAnsi="Times New Roman" w:cs="Times New Roman"/>
          <w:b/>
          <w:bCs/>
        </w:rPr>
        <w:t xml:space="preserve">r </w:t>
      </w:r>
      <w:r w:rsidR="00381166" w:rsidRPr="00494195">
        <w:rPr>
          <w:rFonts w:ascii="Times New Roman" w:hAnsi="Times New Roman" w:cs="Times New Roman"/>
          <w:b/>
          <w:bCs/>
        </w:rPr>
        <w:t>4</w:t>
      </w:r>
      <w:r w:rsidRPr="00494195">
        <w:rPr>
          <w:rFonts w:ascii="Times New Roman" w:hAnsi="Times New Roman" w:cs="Times New Roman"/>
          <w:b/>
          <w:bCs/>
        </w:rPr>
        <w:t xml:space="preserve"> do SIWZ</w:t>
      </w:r>
    </w:p>
    <w:p w14:paraId="0D5FEE14" w14:textId="19406B34" w:rsidR="00381166" w:rsidRPr="00494195" w:rsidRDefault="00423C2C" w:rsidP="00FF69D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r w:rsidRPr="00494195">
        <w:rPr>
          <w:rFonts w:ascii="Times New Roman" w:hAnsi="Times New Roman" w:cs="Times New Roman"/>
          <w:b/>
          <w:bCs/>
        </w:rPr>
        <w:t>(WOF.261</w:t>
      </w:r>
      <w:r w:rsidR="00BC4C66" w:rsidRPr="00494195">
        <w:rPr>
          <w:rFonts w:ascii="Times New Roman" w:hAnsi="Times New Roman" w:cs="Times New Roman"/>
          <w:b/>
          <w:bCs/>
        </w:rPr>
        <w:t>.48.</w:t>
      </w:r>
      <w:r w:rsidRPr="00494195">
        <w:rPr>
          <w:rFonts w:ascii="Times New Roman" w:hAnsi="Times New Roman" w:cs="Times New Roman"/>
          <w:b/>
          <w:bCs/>
        </w:rPr>
        <w:t>201</w:t>
      </w:r>
      <w:r w:rsidR="00F14C8E" w:rsidRPr="00494195">
        <w:rPr>
          <w:rFonts w:ascii="Times New Roman" w:hAnsi="Times New Roman" w:cs="Times New Roman"/>
          <w:b/>
          <w:bCs/>
        </w:rPr>
        <w:t>8</w:t>
      </w:r>
      <w:r w:rsidRPr="00494195">
        <w:rPr>
          <w:rFonts w:ascii="Times New Roman" w:hAnsi="Times New Roman" w:cs="Times New Roman"/>
          <w:b/>
          <w:bCs/>
        </w:rPr>
        <w:t>)</w:t>
      </w:r>
    </w:p>
    <w:tbl>
      <w:tblPr>
        <w:tblpPr w:leftFromText="141" w:rightFromText="141" w:vertAnchor="text" w:horzAnchor="margin" w:tblpY="1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</w:tblGrid>
      <w:tr w:rsidR="00FA1669" w:rsidRPr="00235D5D" w14:paraId="2BCD860D" w14:textId="77777777" w:rsidTr="00233A9B">
        <w:trPr>
          <w:trHeight w:val="223"/>
        </w:trPr>
        <w:tc>
          <w:tcPr>
            <w:tcW w:w="3839" w:type="dxa"/>
          </w:tcPr>
          <w:p w14:paraId="343D3957" w14:textId="77777777" w:rsidR="00FA1669" w:rsidRPr="00235D5D" w:rsidRDefault="00FA1669" w:rsidP="00233A9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A1669" w:rsidRPr="00235D5D" w14:paraId="3A54DC39" w14:textId="77777777" w:rsidTr="00233A9B">
        <w:trPr>
          <w:trHeight w:val="206"/>
        </w:trPr>
        <w:tc>
          <w:tcPr>
            <w:tcW w:w="3839" w:type="dxa"/>
            <w:tcBorders>
              <w:top w:val="dotted" w:sz="4" w:space="0" w:color="auto"/>
            </w:tcBorders>
          </w:tcPr>
          <w:p w14:paraId="069C6ED7" w14:textId="77777777" w:rsidR="00FA1669" w:rsidRPr="00235D5D" w:rsidRDefault="00FA1669" w:rsidP="00233A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35D5D">
              <w:rPr>
                <w:rFonts w:ascii="Times New Roman" w:hAnsi="Times New Roman" w:cs="Times New Roman"/>
              </w:rPr>
              <w:t>Nazwa wykonawcy, dane adresowe</w:t>
            </w:r>
          </w:p>
        </w:tc>
      </w:tr>
    </w:tbl>
    <w:p w14:paraId="64915C0C" w14:textId="77777777" w:rsidR="00FA1669" w:rsidRPr="00235D5D" w:rsidRDefault="00FA1669" w:rsidP="00FA1669">
      <w:pPr>
        <w:tabs>
          <w:tab w:val="left" w:pos="1035"/>
        </w:tabs>
        <w:spacing w:after="120"/>
        <w:rPr>
          <w:rFonts w:ascii="Times New Roman" w:hAnsi="Times New Roman" w:cs="Times New Roman"/>
          <w:b/>
          <w:bCs/>
        </w:rPr>
      </w:pPr>
    </w:p>
    <w:p w14:paraId="378518B8" w14:textId="77777777" w:rsidR="00FA1669" w:rsidRPr="00986CB1" w:rsidRDefault="00FA1669" w:rsidP="00FA1669">
      <w:pPr>
        <w:spacing w:after="120"/>
        <w:jc w:val="center"/>
        <w:rPr>
          <w:rFonts w:ascii="Arial" w:hAnsi="Arial" w:cs="Arial"/>
          <w:b/>
          <w:bCs/>
          <w:sz w:val="20"/>
        </w:rPr>
      </w:pPr>
    </w:p>
    <w:p w14:paraId="081214F4" w14:textId="77777777" w:rsidR="00FA1669" w:rsidRPr="00986CB1" w:rsidRDefault="00FA1669" w:rsidP="00FA1669">
      <w:pPr>
        <w:spacing w:after="120"/>
        <w:jc w:val="center"/>
        <w:rPr>
          <w:rFonts w:ascii="Arial" w:hAnsi="Arial" w:cs="Arial"/>
          <w:b/>
          <w:bCs/>
          <w:sz w:val="20"/>
        </w:rPr>
      </w:pPr>
    </w:p>
    <w:p w14:paraId="38BA7A68" w14:textId="77777777" w:rsidR="00F14C8E" w:rsidRDefault="00F14C8E" w:rsidP="00F14C8E">
      <w:pPr>
        <w:spacing w:after="120" w:line="240" w:lineRule="exact"/>
        <w:jc w:val="both"/>
        <w:rPr>
          <w:rFonts w:ascii="Arial" w:hAnsi="Arial" w:cs="Arial"/>
          <w:sz w:val="20"/>
        </w:rPr>
      </w:pPr>
      <w:r w:rsidRPr="00645423">
        <w:rPr>
          <w:rFonts w:ascii="Times New Roman" w:hAnsi="Times New Roman" w:cs="Times New Roman"/>
          <w:b/>
          <w:spacing w:val="4"/>
        </w:rPr>
        <w:t>Ubiegając się o udzielenie zamówienia publicznego</w:t>
      </w:r>
      <w:r w:rsidRPr="00645423">
        <w:rPr>
          <w:rFonts w:ascii="Times New Roman" w:hAnsi="Times New Roman" w:cs="Times New Roman"/>
          <w:b/>
        </w:rPr>
        <w:t>, którego przedmiotem jest wykonanie ekspertyz w zakresie regulacji stosunków wodnych na torfowiskach w obszarach Natura 2000 Źródliska Wzgórz Sokólskich PLH200026 i Dolina Górnej Rospudy PLH200022</w:t>
      </w:r>
      <w:r w:rsidRPr="00645423">
        <w:rPr>
          <w:rFonts w:ascii="Times New Roman" w:hAnsi="Times New Roman" w:cs="Times New Roman"/>
          <w:b/>
          <w:i/>
        </w:rPr>
        <w:t xml:space="preserve">, </w:t>
      </w:r>
      <w:r w:rsidRPr="00645423">
        <w:rPr>
          <w:rFonts w:ascii="Times New Roman" w:hAnsi="Times New Roman" w:cs="Times New Roman"/>
          <w:b/>
        </w:rPr>
        <w:t>składam niniejszy wykaz</w:t>
      </w:r>
    </w:p>
    <w:p w14:paraId="64F6B03C" w14:textId="77777777" w:rsidR="00235D5D" w:rsidRDefault="00FA1669" w:rsidP="00F14C8E">
      <w:pPr>
        <w:spacing w:after="120" w:line="240" w:lineRule="exact"/>
        <w:jc w:val="center"/>
        <w:rPr>
          <w:rFonts w:ascii="Times New Roman" w:hAnsi="Times New Roman" w:cs="Times New Roman"/>
          <w:b/>
        </w:rPr>
      </w:pPr>
      <w:r w:rsidRPr="00F14C8E">
        <w:rPr>
          <w:rFonts w:ascii="Times New Roman" w:hAnsi="Times New Roman" w:cs="Times New Roman"/>
          <w:b/>
        </w:rPr>
        <w:t>Wykaz osób, skierowanych przez wykonawcę do realizacji zamówienia,</w:t>
      </w:r>
      <w:r w:rsidR="00F14C8E" w:rsidRPr="00F14C8E">
        <w:rPr>
          <w:rFonts w:ascii="Times New Roman" w:hAnsi="Times New Roman" w:cs="Times New Roman"/>
          <w:b/>
        </w:rPr>
        <w:t xml:space="preserve"> </w:t>
      </w:r>
      <w:r w:rsidRPr="00F14C8E">
        <w:rPr>
          <w:rFonts w:ascii="Times New Roman" w:hAnsi="Times New Roman" w:cs="Times New Roman"/>
          <w:b/>
        </w:rPr>
        <w:t xml:space="preserve">w szczególności odpowiedzialnych za świadczenie </w:t>
      </w:r>
      <w:r w:rsidRPr="00235D5D">
        <w:rPr>
          <w:rFonts w:ascii="Times New Roman" w:hAnsi="Times New Roman" w:cs="Times New Roman"/>
          <w:b/>
        </w:rPr>
        <w:t>usług</w:t>
      </w:r>
      <w:r w:rsidR="00D53B8E" w:rsidRPr="00235D5D">
        <w:rPr>
          <w:rFonts w:ascii="Times New Roman" w:hAnsi="Times New Roman" w:cs="Times New Roman"/>
          <w:b/>
        </w:rPr>
        <w:t xml:space="preserve"> </w:t>
      </w:r>
    </w:p>
    <w:p w14:paraId="66D3E06F" w14:textId="77777777" w:rsidR="00BC6994" w:rsidRDefault="00BC6994" w:rsidP="00FA1669">
      <w:pPr>
        <w:rPr>
          <w:rFonts w:ascii="Times New Roman" w:hAnsi="Times New Roman" w:cs="Times New Roman"/>
          <w:b/>
        </w:rPr>
      </w:pPr>
    </w:p>
    <w:p w14:paraId="6955FF14" w14:textId="77777777" w:rsidR="00FA1669" w:rsidRPr="00BC6994" w:rsidRDefault="00D53B8E" w:rsidP="00FA1669">
      <w:pPr>
        <w:rPr>
          <w:rFonts w:ascii="Times New Roman" w:hAnsi="Times New Roman" w:cs="Times New Roman"/>
          <w:b/>
        </w:rPr>
      </w:pPr>
      <w:r w:rsidRPr="00BC6994">
        <w:rPr>
          <w:rFonts w:ascii="Times New Roman" w:hAnsi="Times New Roman" w:cs="Times New Roman"/>
          <w:b/>
        </w:rPr>
        <w:t>ZADANIE 1:</w:t>
      </w: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098"/>
        <w:gridCol w:w="9384"/>
        <w:gridCol w:w="1798"/>
      </w:tblGrid>
      <w:tr w:rsidR="00FA1669" w:rsidRPr="00FF69D0" w14:paraId="6E74F904" w14:textId="77777777" w:rsidTr="00FF69D0">
        <w:trPr>
          <w:trHeight w:val="1108"/>
        </w:trPr>
        <w:tc>
          <w:tcPr>
            <w:tcW w:w="704" w:type="dxa"/>
            <w:vAlign w:val="center"/>
          </w:tcPr>
          <w:p w14:paraId="23278CAA" w14:textId="77777777" w:rsidR="00FA1669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lang w:val="en-US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  <w:lang w:val="en-US"/>
              </w:rPr>
              <w:t>Lp.</w:t>
            </w:r>
          </w:p>
        </w:tc>
        <w:tc>
          <w:tcPr>
            <w:tcW w:w="2098" w:type="dxa"/>
            <w:vAlign w:val="center"/>
          </w:tcPr>
          <w:p w14:paraId="3F4C2CE6" w14:textId="77777777" w:rsidR="00FA1669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</w:rPr>
              <w:t>Osoby, które będą uczestniczyć w wykonywaniu zamówienia</w:t>
            </w:r>
            <w:r w:rsidRPr="00FF69D0">
              <w:rPr>
                <w:rStyle w:val="Odwoanieprzypisudolnego"/>
                <w:rFonts w:ascii="Times New Roman" w:hAnsi="Times New Roman"/>
                <w:b/>
                <w:spacing w:val="4"/>
              </w:rPr>
              <w:footnoteReference w:id="1"/>
            </w:r>
          </w:p>
        </w:tc>
        <w:tc>
          <w:tcPr>
            <w:tcW w:w="9384" w:type="dxa"/>
            <w:vAlign w:val="center"/>
          </w:tcPr>
          <w:p w14:paraId="686356E8" w14:textId="77777777" w:rsidR="00235D5D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</w:rPr>
              <w:t xml:space="preserve">Doświadczenie zawodowe </w:t>
            </w:r>
            <w:r w:rsidR="00235D5D" w:rsidRPr="00FF69D0">
              <w:rPr>
                <w:rFonts w:ascii="Times New Roman" w:hAnsi="Times New Roman" w:cs="Times New Roman"/>
                <w:b/>
                <w:spacing w:val="4"/>
              </w:rPr>
              <w:t xml:space="preserve">i wykształcenie osób </w:t>
            </w:r>
            <w:r w:rsidRPr="00FF69D0">
              <w:rPr>
                <w:rFonts w:ascii="Times New Roman" w:hAnsi="Times New Roman" w:cs="Times New Roman"/>
                <w:b/>
                <w:spacing w:val="4"/>
              </w:rPr>
              <w:t>wymagane zgodnie z SIWZ</w:t>
            </w:r>
            <w:r w:rsidR="00235D5D" w:rsidRPr="00FF69D0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</w:p>
          <w:p w14:paraId="4609FCF0" w14:textId="77777777" w:rsidR="00235D5D" w:rsidRPr="00FF69D0" w:rsidRDefault="00235D5D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69D0">
              <w:rPr>
                <w:rFonts w:ascii="Times New Roman" w:hAnsi="Times New Roman" w:cs="Times New Roman"/>
                <w:b/>
              </w:rPr>
              <w:t>(</w:t>
            </w:r>
            <w:r w:rsidRPr="00FF69D0">
              <w:rPr>
                <w:rFonts w:ascii="Times New Roman" w:hAnsi="Times New Roman" w:cs="Times New Roman"/>
                <w:b/>
                <w:spacing w:val="4"/>
              </w:rPr>
              <w:t>rozdział V ust. 7 pkt 1 SIWZ)</w:t>
            </w:r>
          </w:p>
          <w:p w14:paraId="08396A4B" w14:textId="77777777" w:rsidR="00FA1669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</w:p>
        </w:tc>
        <w:tc>
          <w:tcPr>
            <w:tcW w:w="1798" w:type="dxa"/>
            <w:vAlign w:val="center"/>
          </w:tcPr>
          <w:p w14:paraId="1DAF7054" w14:textId="77777777" w:rsidR="00FA1669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</w:rPr>
              <w:t>Podstawa dysponowania daną osobą</w:t>
            </w:r>
            <w:r w:rsidRPr="00FF69D0">
              <w:rPr>
                <w:rStyle w:val="Odwoanieprzypisudolnego"/>
                <w:rFonts w:ascii="Times New Roman" w:hAnsi="Times New Roman"/>
                <w:b/>
                <w:spacing w:val="4"/>
              </w:rPr>
              <w:footnoteReference w:id="2"/>
            </w:r>
          </w:p>
        </w:tc>
      </w:tr>
      <w:tr w:rsidR="00FA1669" w:rsidRPr="000E2997" w14:paraId="2B415ACC" w14:textId="77777777" w:rsidTr="00233A9B">
        <w:trPr>
          <w:trHeight w:val="524"/>
        </w:trPr>
        <w:tc>
          <w:tcPr>
            <w:tcW w:w="13984" w:type="dxa"/>
            <w:gridSpan w:val="4"/>
            <w:vAlign w:val="center"/>
          </w:tcPr>
          <w:p w14:paraId="1881F8A1" w14:textId="77777777" w:rsidR="00FA1669" w:rsidRPr="000E2997" w:rsidRDefault="000E2997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0E2997">
              <w:rPr>
                <w:rFonts w:ascii="Times New Roman" w:hAnsi="Times New Roman" w:cs="Times New Roman"/>
                <w:b/>
              </w:rPr>
              <w:t>E</w:t>
            </w:r>
            <w:r w:rsidR="00F14C8E" w:rsidRPr="000E2997">
              <w:rPr>
                <w:rFonts w:ascii="Times New Roman" w:hAnsi="Times New Roman" w:cs="Times New Roman"/>
                <w:b/>
              </w:rPr>
              <w:t>kspert z zakresu hydrologii</w:t>
            </w:r>
          </w:p>
          <w:p w14:paraId="4D2BFACD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BC4C66">
              <w:rPr>
                <w:rFonts w:ascii="Times New Roman" w:hAnsi="Times New Roman" w:cs="Times New Roman"/>
                <w:sz w:val="20"/>
                <w:szCs w:val="20"/>
              </w:rPr>
              <w:t xml:space="preserve">(osoba, która w okresie ostatnich </w:t>
            </w:r>
            <w:r w:rsidR="00F14C8E" w:rsidRPr="00BC4C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C4C66">
              <w:rPr>
                <w:rFonts w:ascii="Times New Roman" w:hAnsi="Times New Roman" w:cs="Times New Roman"/>
                <w:sz w:val="20"/>
                <w:szCs w:val="20"/>
              </w:rPr>
              <w:t xml:space="preserve"> lat przed terminem składania ofert </w:t>
            </w:r>
            <w:r w:rsidR="00F14C8E" w:rsidRPr="00BC4C66">
              <w:rPr>
                <w:rFonts w:ascii="Times New Roman" w:hAnsi="Times New Roman" w:cs="Times New Roman"/>
                <w:sz w:val="20"/>
                <w:szCs w:val="20"/>
              </w:rPr>
              <w:t xml:space="preserve">wykonała lub współpracowała przy wykonaniu w zakresie hydrologii przynajmniej jednej ekspertyzy dotyczącej regulacji stosunków wodnych na torfowiskach, </w:t>
            </w:r>
            <w:r w:rsidR="00F14C8E" w:rsidRPr="00BC4C66">
              <w:rPr>
                <w:rFonts w:ascii="Times New Roman" w:hAnsi="Times New Roman" w:cs="Times New Roman"/>
                <w:bCs/>
                <w:sz w:val="20"/>
                <w:szCs w:val="20"/>
              </w:rPr>
              <w:t>polegających np. na budowie urządzeń piętrzących lub przebudowie urządzeń piętrzących lub na zasypaniu rowów melioracyjnych</w:t>
            </w:r>
            <w:r w:rsidRPr="00BC4C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A1669" w:rsidRPr="000E2997" w14:paraId="4253E0AC" w14:textId="77777777" w:rsidTr="00FF69D0">
        <w:trPr>
          <w:trHeight w:val="560"/>
        </w:trPr>
        <w:tc>
          <w:tcPr>
            <w:tcW w:w="704" w:type="dxa"/>
            <w:vAlign w:val="center"/>
          </w:tcPr>
          <w:p w14:paraId="0545132A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1</w:t>
            </w:r>
          </w:p>
        </w:tc>
        <w:tc>
          <w:tcPr>
            <w:tcW w:w="2098" w:type="dxa"/>
          </w:tcPr>
          <w:p w14:paraId="45FCD792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0FE6E76A" w14:textId="77777777" w:rsidR="00D53B8E" w:rsidRDefault="00D53B8E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28488C26" w14:textId="77777777" w:rsidR="00D53B8E" w:rsidRDefault="00D53B8E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023561F4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54FB8071" w14:textId="77777777" w:rsidR="00FA1669" w:rsidRPr="00D53B8E" w:rsidRDefault="00FA1669" w:rsidP="00D53B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384" w:type="dxa"/>
          </w:tcPr>
          <w:p w14:paraId="4F7B4EBC" w14:textId="77777777" w:rsidR="00FA1669" w:rsidRPr="00BC4C66" w:rsidRDefault="00C84ED6" w:rsidP="000E29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BC4C66">
              <w:rPr>
                <w:rFonts w:ascii="Times New Roman" w:hAnsi="Times New Roman" w:cs="Times New Roman"/>
                <w:b/>
                <w:spacing w:val="4"/>
              </w:rPr>
              <w:t>Rozdział V ust. 7 pkt 1 lit a SIWZ:</w:t>
            </w:r>
          </w:p>
          <w:p w14:paraId="4888716A" w14:textId="77777777" w:rsidR="00FA1669" w:rsidRPr="00BC4C66" w:rsidRDefault="00FA1669" w:rsidP="000E299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BC4C66">
              <w:rPr>
                <w:rFonts w:ascii="Times New Roman" w:hAnsi="Times New Roman" w:cs="Times New Roman"/>
                <w:spacing w:val="4"/>
              </w:rPr>
              <w:t xml:space="preserve">1. Nazwa/tytuł </w:t>
            </w:r>
            <w:r w:rsidR="000E2997" w:rsidRPr="00BC4C66">
              <w:rPr>
                <w:rFonts w:ascii="Times New Roman" w:hAnsi="Times New Roman" w:cs="Times New Roman"/>
                <w:spacing w:val="4"/>
              </w:rPr>
              <w:t>ekspertyzy</w:t>
            </w:r>
            <w:r w:rsidRPr="00BC4C66">
              <w:rPr>
                <w:rFonts w:ascii="Times New Roman" w:hAnsi="Times New Roman" w:cs="Times New Roman"/>
                <w:spacing w:val="4"/>
              </w:rPr>
              <w:t>, któr</w:t>
            </w:r>
            <w:r w:rsidR="000E2997" w:rsidRPr="00BC4C66">
              <w:rPr>
                <w:rFonts w:ascii="Times New Roman" w:hAnsi="Times New Roman" w:cs="Times New Roman"/>
                <w:spacing w:val="4"/>
              </w:rPr>
              <w:t>ą</w:t>
            </w:r>
            <w:r w:rsidRPr="00BC4C6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0E2997" w:rsidRPr="00BC4C66">
              <w:rPr>
                <w:rFonts w:ascii="Times New Roman" w:hAnsi="Times New Roman" w:cs="Times New Roman"/>
                <w:spacing w:val="4"/>
              </w:rPr>
              <w:t>wykonała</w:t>
            </w:r>
            <w:r w:rsidRPr="00BC4C66">
              <w:rPr>
                <w:rFonts w:ascii="Times New Roman" w:hAnsi="Times New Roman" w:cs="Times New Roman"/>
                <w:spacing w:val="4"/>
              </w:rPr>
              <w:t>/</w:t>
            </w:r>
            <w:r w:rsidR="000E2997" w:rsidRPr="00BC4C66">
              <w:rPr>
                <w:rFonts w:ascii="Times New Roman" w:hAnsi="Times New Roman" w:cs="Times New Roman"/>
                <w:spacing w:val="4"/>
              </w:rPr>
              <w:t>współpracowała przy wykonaniu</w:t>
            </w:r>
            <w:r w:rsidRPr="00BC4C66">
              <w:rPr>
                <w:rFonts w:ascii="Times New Roman" w:hAnsi="Times New Roman" w:cs="Times New Roman"/>
                <w:spacing w:val="4"/>
              </w:rPr>
              <w:t xml:space="preserve"> dana osoba:</w:t>
            </w:r>
          </w:p>
          <w:p w14:paraId="3573D7A9" w14:textId="77777777" w:rsidR="00FA1669" w:rsidRPr="00BC4C66" w:rsidRDefault="00FA1669" w:rsidP="000E299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BC4C66">
              <w:rPr>
                <w:rFonts w:ascii="Times New Roman" w:hAnsi="Times New Roman" w:cs="Times New Roman"/>
                <w:spacing w:val="4"/>
              </w:rPr>
              <w:t>……………………………………</w:t>
            </w:r>
            <w:r w:rsidR="008129C3" w:rsidRPr="00BC4C66"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</w:t>
            </w:r>
          </w:p>
          <w:p w14:paraId="3825344E" w14:textId="77777777" w:rsidR="008129C3" w:rsidRPr="00BC4C66" w:rsidRDefault="008129C3" w:rsidP="000E299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BC4C66">
              <w:rPr>
                <w:rFonts w:ascii="Times New Roman" w:hAnsi="Times New Roman" w:cs="Times New Roman"/>
                <w:spacing w:val="4"/>
              </w:rPr>
              <w:t>2. Zakres ekspertyzy (krótki opis rodzaju działań z zakresu regulacji stosunków wodnych na torfowiskach):</w:t>
            </w:r>
          </w:p>
          <w:p w14:paraId="065459E0" w14:textId="77777777" w:rsidR="008129C3" w:rsidRPr="00BC4C66" w:rsidRDefault="008129C3" w:rsidP="000E299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BC4C66">
              <w:rPr>
                <w:rFonts w:ascii="Times New Roman" w:hAnsi="Times New Roman" w:cs="Times New Roman"/>
                <w:spacing w:val="4"/>
              </w:rPr>
              <w:t xml:space="preserve">………………………………………………………………………………………………………….. </w:t>
            </w:r>
          </w:p>
          <w:p w14:paraId="6D088910" w14:textId="77777777" w:rsidR="00FA1669" w:rsidRPr="00BC4C66" w:rsidRDefault="00FA1669" w:rsidP="000E299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</w:p>
          <w:p w14:paraId="7B7F2ED5" w14:textId="77777777" w:rsidR="00FA1669" w:rsidRPr="00BC4C66" w:rsidRDefault="008129C3" w:rsidP="000E299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BC4C66">
              <w:rPr>
                <w:rFonts w:ascii="Times New Roman" w:hAnsi="Times New Roman" w:cs="Times New Roman"/>
                <w:noProof/>
              </w:rPr>
              <w:lastRenderedPageBreak/>
              <w:t xml:space="preserve">3. </w:t>
            </w:r>
            <w:r w:rsidR="00FA1669" w:rsidRPr="00BC4C66">
              <w:rPr>
                <w:rFonts w:ascii="Times New Roman" w:hAnsi="Times New Roman" w:cs="Times New Roman"/>
                <w:noProof/>
              </w:rPr>
              <w:t>Data wykonania badania (MM. RRRR) …………………………………………..</w:t>
            </w:r>
          </w:p>
          <w:p w14:paraId="5934A3AE" w14:textId="77777777" w:rsidR="00FA1669" w:rsidRPr="00BC4C66" w:rsidRDefault="00FA1669" w:rsidP="007C3F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14:paraId="53781F41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FA1669" w:rsidRPr="000E2997" w14:paraId="12542708" w14:textId="77777777" w:rsidTr="00233A9B">
        <w:trPr>
          <w:trHeight w:val="590"/>
        </w:trPr>
        <w:tc>
          <w:tcPr>
            <w:tcW w:w="13984" w:type="dxa"/>
            <w:gridSpan w:val="4"/>
            <w:vAlign w:val="center"/>
          </w:tcPr>
          <w:p w14:paraId="26DEFB15" w14:textId="77777777" w:rsidR="00235D5D" w:rsidRPr="00F05021" w:rsidRDefault="007C3F72" w:rsidP="007C3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AE">
              <w:rPr>
                <w:rFonts w:ascii="Times New Roman" w:hAnsi="Times New Roman" w:cs="Times New Roman"/>
                <w:b/>
              </w:rPr>
              <w:t xml:space="preserve">Ekspert </w:t>
            </w:r>
            <w:r w:rsidR="00644BAE" w:rsidRPr="00F05021">
              <w:rPr>
                <w:rFonts w:ascii="Times New Roman" w:hAnsi="Times New Roman" w:cs="Times New Roman"/>
                <w:b/>
              </w:rPr>
              <w:t>przyrodnik z zakresu geobotaniki</w:t>
            </w:r>
            <w:r w:rsidR="00644BAE" w:rsidRPr="00F05021">
              <w:rPr>
                <w:rFonts w:ascii="Times New Roman" w:hAnsi="Times New Roman" w:cs="Times New Roman"/>
              </w:rPr>
              <w:t xml:space="preserve"> </w:t>
            </w:r>
          </w:p>
          <w:p w14:paraId="53530AE0" w14:textId="3C231AF8" w:rsidR="00FA1669" w:rsidRPr="00F05021" w:rsidRDefault="00FA1669" w:rsidP="007C3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05021">
              <w:rPr>
                <w:rFonts w:ascii="Times New Roman" w:hAnsi="Times New Roman" w:cs="Times New Roman"/>
              </w:rPr>
              <w:t>(</w:t>
            </w:r>
            <w:r w:rsidR="00644BAE" w:rsidRPr="00F05021">
              <w:rPr>
                <w:rFonts w:ascii="Times New Roman" w:hAnsi="Times New Roman" w:cs="Times New Roman"/>
              </w:rPr>
              <w:t xml:space="preserve">osoba, która </w:t>
            </w:r>
            <w:r w:rsidR="00C84ED6" w:rsidRPr="00F05021">
              <w:rPr>
                <w:rFonts w:ascii="Times New Roman" w:hAnsi="Times New Roman" w:cs="Times New Roman"/>
              </w:rPr>
              <w:t xml:space="preserve">posiada wykształcenie wyższe kierunkowe (kierunki przyrodnicze: ochrona środowiska, biologia, leśnictwo – lub pokrewne) oraz doświadczenie w wykonaniu lub współpracy przy wykonywaniu przynajmniej jednych </w:t>
            </w:r>
            <w:r w:rsidR="00C84ED6" w:rsidRPr="00F05021">
              <w:rPr>
                <w:rFonts w:ascii="Times New Roman" w:hAnsi="Times New Roman" w:cs="Times New Roman"/>
                <w:bCs/>
              </w:rPr>
              <w:t>badań lub</w:t>
            </w:r>
            <w:r w:rsidR="00C84ED6" w:rsidRPr="00F05021">
              <w:rPr>
                <w:rFonts w:ascii="Times New Roman" w:hAnsi="Times New Roman" w:cs="Times New Roman"/>
              </w:rPr>
              <w:t xml:space="preserve"> inwentaryzacji przyrodniczej torfowisk lub</w:t>
            </w:r>
            <w:r w:rsidR="00A9168A" w:rsidRPr="00F05021">
              <w:rPr>
                <w:rFonts w:ascii="Times New Roman" w:hAnsi="Times New Roman" w:cs="Times New Roman"/>
              </w:rPr>
              <w:t xml:space="preserve"> monitoringu torfowisk lub</w:t>
            </w:r>
            <w:r w:rsidR="00C84ED6" w:rsidRPr="00F05021">
              <w:rPr>
                <w:rFonts w:ascii="Times New Roman" w:hAnsi="Times New Roman" w:cs="Times New Roman"/>
              </w:rPr>
              <w:t xml:space="preserve"> w pracach nad opracowaniem Planu Zadań Ochronnych lub Planu Ochrony obszaru Natura 2000 jako ekspert w zakresie</w:t>
            </w:r>
            <w:r w:rsidR="00C84ED6" w:rsidRPr="00F05021">
              <w:rPr>
                <w:rFonts w:ascii="Times New Roman" w:eastAsia="TimesNewRoman" w:hAnsi="Times New Roman" w:cs="Times New Roman"/>
                <w:iCs/>
              </w:rPr>
              <w:t xml:space="preserve"> </w:t>
            </w:r>
            <w:r w:rsidR="00C84ED6" w:rsidRPr="00F05021">
              <w:rPr>
                <w:rFonts w:ascii="Times New Roman" w:hAnsi="Times New Roman" w:cs="Times New Roman"/>
              </w:rPr>
              <w:t>torfowisk</w:t>
            </w:r>
            <w:r w:rsidRPr="00F05021">
              <w:rPr>
                <w:rFonts w:ascii="Times New Roman" w:hAnsi="Times New Roman" w:cs="Times New Roman"/>
                <w:spacing w:val="4"/>
              </w:rPr>
              <w:t>)</w:t>
            </w:r>
          </w:p>
          <w:p w14:paraId="33D520B2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FA1669" w:rsidRPr="000E2997" w14:paraId="03CED718" w14:textId="77777777" w:rsidTr="00FF69D0">
        <w:trPr>
          <w:trHeight w:val="560"/>
        </w:trPr>
        <w:tc>
          <w:tcPr>
            <w:tcW w:w="704" w:type="dxa"/>
            <w:vAlign w:val="center"/>
          </w:tcPr>
          <w:p w14:paraId="416A13A1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2.</w:t>
            </w:r>
          </w:p>
        </w:tc>
        <w:tc>
          <w:tcPr>
            <w:tcW w:w="2098" w:type="dxa"/>
          </w:tcPr>
          <w:p w14:paraId="1D7FEA65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4F4FF58A" w14:textId="77777777" w:rsidR="00FA1669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3B82F33D" w14:textId="77777777" w:rsidR="00BC4C66" w:rsidRDefault="00BC4C66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29BA338B" w14:textId="77777777" w:rsidR="00BC4C66" w:rsidRPr="000E2997" w:rsidRDefault="00BC4C66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498B8899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09042AC7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(Imię i nazwisko)</w:t>
            </w:r>
          </w:p>
          <w:p w14:paraId="7FE9DBEC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49A6DF73" w14:textId="77777777" w:rsidR="00FA1669" w:rsidRPr="000E2997" w:rsidRDefault="00FA1669" w:rsidP="00D53B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9384" w:type="dxa"/>
          </w:tcPr>
          <w:p w14:paraId="21D71C37" w14:textId="77777777" w:rsidR="00C84ED6" w:rsidRPr="00C84ED6" w:rsidRDefault="00C84ED6" w:rsidP="00C84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C84ED6">
              <w:rPr>
                <w:rFonts w:ascii="Times New Roman" w:hAnsi="Times New Roman" w:cs="Times New Roman"/>
                <w:b/>
                <w:spacing w:val="4"/>
              </w:rPr>
              <w:t xml:space="preserve">Rozdział V ust. 7 pkt 1 lit </w:t>
            </w:r>
            <w:r>
              <w:rPr>
                <w:rFonts w:ascii="Times New Roman" w:hAnsi="Times New Roman" w:cs="Times New Roman"/>
                <w:b/>
                <w:spacing w:val="4"/>
              </w:rPr>
              <w:t>b</w:t>
            </w:r>
            <w:r w:rsidRPr="00C84ED6">
              <w:rPr>
                <w:rFonts w:ascii="Times New Roman" w:hAnsi="Times New Roman" w:cs="Times New Roman"/>
                <w:b/>
                <w:spacing w:val="4"/>
              </w:rPr>
              <w:t xml:space="preserve"> SIWZ:</w:t>
            </w:r>
          </w:p>
          <w:p w14:paraId="546230DD" w14:textId="77777777" w:rsidR="00192547" w:rsidRPr="00192547" w:rsidRDefault="00192547" w:rsidP="00BC4C66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Wykształcenie: ….</w:t>
            </w:r>
            <w:r w:rsidRPr="004F36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………………………………………..………………………………………….. </w:t>
            </w:r>
            <w:r w:rsidRPr="004F361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14:paraId="55F961AE" w14:textId="77777777" w:rsidR="00192547" w:rsidRPr="004F3614" w:rsidRDefault="00192547" w:rsidP="00BC4C6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CBF5B67" w14:textId="1640AEF1" w:rsidR="00FA1669" w:rsidRPr="00BC4C66" w:rsidRDefault="00192547" w:rsidP="00BC4C66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BC4C66">
              <w:rPr>
                <w:rFonts w:ascii="Times New Roman" w:hAnsi="Times New Roman" w:cs="Times New Roman"/>
                <w:sz w:val="22"/>
                <w:szCs w:val="22"/>
              </w:rPr>
              <w:t>Doświadczenie w wykonaniu lub współpracy przy wykonywaniu:  ….</w:t>
            </w:r>
            <w:r w:rsidR="00BC4C66" w:rsidRPr="00BC4C66">
              <w:rPr>
                <w:rFonts w:ascii="Times New Roman" w:hAnsi="Times New Roman" w:cs="Times New Roman"/>
                <w:bCs/>
                <w:sz w:val="22"/>
                <w:szCs w:val="22"/>
              </w:rPr>
              <w:t>…</w:t>
            </w:r>
            <w:r w:rsidR="00BC4C66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……………………….</w:t>
            </w:r>
            <w:r w:rsidRPr="00BC4C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 </w:t>
            </w:r>
            <w:r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zgodnie z opisem zawartym w rozdziale V ust. 7 pkt 1 lit. b SIWZ</w:t>
            </w:r>
            <w:r w:rsidR="0073047B"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należy </w:t>
            </w:r>
            <w:r w:rsidR="00EA1614"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wskazać</w:t>
            </w:r>
            <w:r w:rsidR="00F80016"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1) </w:t>
            </w:r>
            <w:r w:rsidR="00EA1614"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r w:rsidR="0073047B"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tytuł/nazwę badań lub inwentaryzacji przyrodniczej lub monitoringu lub projektu opracowania PZO lub PO, </w:t>
            </w:r>
            <w:r w:rsidR="008129C3"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wykazan</w:t>
            </w:r>
            <w:r w:rsidR="0073047B"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ych jako</w:t>
            </w:r>
            <w:r w:rsidR="008129C3"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doświadczenie</w:t>
            </w:r>
            <w:r w:rsidR="0073047B"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, </w:t>
            </w:r>
            <w:r w:rsidR="00F80016"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2) k</w:t>
            </w:r>
            <w:r w:rsidR="0073047B"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rótk</w:t>
            </w:r>
            <w:r w:rsidR="00F80016"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i</w:t>
            </w:r>
            <w:r w:rsidR="0073047B"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opis</w:t>
            </w:r>
            <w:r w:rsidR="00F80016"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zakresu prac wykonanych w zakresie torfowisk</w:t>
            </w:r>
            <w:r w:rsidR="00A61931"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, wykazanych jako doświadczenie</w:t>
            </w:r>
            <w:r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798" w:type="dxa"/>
          </w:tcPr>
          <w:p w14:paraId="142252CA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</w:tbl>
    <w:p w14:paraId="311E60AD" w14:textId="77777777" w:rsidR="00FA1669" w:rsidRPr="00986CB1" w:rsidRDefault="00FA1669" w:rsidP="00FA1669">
      <w:pPr>
        <w:rPr>
          <w:rFonts w:ascii="Arial" w:hAnsi="Arial" w:cs="Arial"/>
          <w:sz w:val="20"/>
        </w:rPr>
      </w:pPr>
    </w:p>
    <w:p w14:paraId="756FA616" w14:textId="77777777" w:rsidR="00301AD6" w:rsidRDefault="00301AD6" w:rsidP="00FA1669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ZADANIE 2:</w:t>
      </w: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098"/>
        <w:gridCol w:w="9384"/>
        <w:gridCol w:w="1798"/>
      </w:tblGrid>
      <w:tr w:rsidR="00BC4C66" w:rsidRPr="00BC4C66" w14:paraId="30D84846" w14:textId="77777777" w:rsidTr="00BC6994">
        <w:trPr>
          <w:trHeight w:val="1108"/>
        </w:trPr>
        <w:tc>
          <w:tcPr>
            <w:tcW w:w="704" w:type="dxa"/>
            <w:vAlign w:val="center"/>
          </w:tcPr>
          <w:p w14:paraId="574380A5" w14:textId="77777777" w:rsidR="00301AD6" w:rsidRPr="00BC4C66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lang w:val="en-US"/>
              </w:rPr>
            </w:pPr>
            <w:r w:rsidRPr="00BC4C66">
              <w:rPr>
                <w:rFonts w:ascii="Times New Roman" w:hAnsi="Times New Roman" w:cs="Times New Roman"/>
                <w:spacing w:val="4"/>
                <w:lang w:val="en-US"/>
              </w:rPr>
              <w:t>Lp.</w:t>
            </w:r>
          </w:p>
        </w:tc>
        <w:tc>
          <w:tcPr>
            <w:tcW w:w="2098" w:type="dxa"/>
            <w:vAlign w:val="center"/>
          </w:tcPr>
          <w:p w14:paraId="53AB0E16" w14:textId="77777777" w:rsidR="00301AD6" w:rsidRPr="00BC4C66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BC4C66">
              <w:rPr>
                <w:rFonts w:ascii="Times New Roman" w:hAnsi="Times New Roman" w:cs="Times New Roman"/>
                <w:spacing w:val="4"/>
              </w:rPr>
              <w:t>Osoby, które będą uczestniczyć w wykonywaniu zamówienia</w:t>
            </w:r>
            <w:r w:rsidRPr="00BC4C66">
              <w:rPr>
                <w:rStyle w:val="Odwoanieprzypisudolnego"/>
                <w:rFonts w:ascii="Times New Roman" w:hAnsi="Times New Roman"/>
                <w:spacing w:val="4"/>
              </w:rPr>
              <w:footnoteReference w:id="3"/>
            </w:r>
          </w:p>
        </w:tc>
        <w:tc>
          <w:tcPr>
            <w:tcW w:w="9384" w:type="dxa"/>
            <w:vAlign w:val="center"/>
          </w:tcPr>
          <w:p w14:paraId="64483B28" w14:textId="77777777" w:rsidR="00301AD6" w:rsidRPr="00BC4C66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BC4C66">
              <w:rPr>
                <w:rFonts w:ascii="Times New Roman" w:hAnsi="Times New Roman" w:cs="Times New Roman"/>
                <w:spacing w:val="4"/>
              </w:rPr>
              <w:t xml:space="preserve">Doświadczenie zawodowe i wykształcenie osób wymagane zgodnie z SIWZ </w:t>
            </w:r>
          </w:p>
          <w:p w14:paraId="42124D37" w14:textId="77777777" w:rsidR="00301AD6" w:rsidRPr="00BC4C66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4C66">
              <w:rPr>
                <w:rFonts w:ascii="Times New Roman" w:hAnsi="Times New Roman" w:cs="Times New Roman"/>
                <w:b/>
              </w:rPr>
              <w:t>(</w:t>
            </w:r>
            <w:r w:rsidRPr="00BC4C66">
              <w:rPr>
                <w:rFonts w:ascii="Times New Roman" w:hAnsi="Times New Roman" w:cs="Times New Roman"/>
                <w:b/>
                <w:spacing w:val="4"/>
              </w:rPr>
              <w:t>rozdział V ust. 7 pkt 1 SIWZ)</w:t>
            </w:r>
          </w:p>
          <w:p w14:paraId="53290F18" w14:textId="77777777" w:rsidR="00301AD6" w:rsidRPr="00BC4C66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1798" w:type="dxa"/>
            <w:vAlign w:val="center"/>
          </w:tcPr>
          <w:p w14:paraId="6934FCEF" w14:textId="77777777" w:rsidR="00301AD6" w:rsidRPr="00BC4C66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BC4C66">
              <w:rPr>
                <w:rFonts w:ascii="Times New Roman" w:hAnsi="Times New Roman" w:cs="Times New Roman"/>
                <w:spacing w:val="4"/>
              </w:rPr>
              <w:t>Podstawa dysponowania daną osobą</w:t>
            </w:r>
            <w:r w:rsidRPr="00BC4C66">
              <w:rPr>
                <w:rStyle w:val="Odwoanieprzypisudolnego"/>
                <w:rFonts w:ascii="Times New Roman" w:hAnsi="Times New Roman"/>
                <w:spacing w:val="4"/>
              </w:rPr>
              <w:footnoteReference w:id="4"/>
            </w:r>
          </w:p>
        </w:tc>
      </w:tr>
      <w:tr w:rsidR="00BC4C66" w:rsidRPr="00BC4C66" w14:paraId="4246BC92" w14:textId="77777777" w:rsidTr="00EF22F7">
        <w:trPr>
          <w:trHeight w:val="524"/>
        </w:trPr>
        <w:tc>
          <w:tcPr>
            <w:tcW w:w="13984" w:type="dxa"/>
            <w:gridSpan w:val="4"/>
            <w:vAlign w:val="center"/>
          </w:tcPr>
          <w:p w14:paraId="74596B09" w14:textId="77777777" w:rsidR="00301AD6" w:rsidRPr="00BC4C66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BC4C66">
              <w:rPr>
                <w:rFonts w:ascii="Times New Roman" w:hAnsi="Times New Roman" w:cs="Times New Roman"/>
                <w:b/>
              </w:rPr>
              <w:t>Ekspert z zakresu hydrologii</w:t>
            </w:r>
          </w:p>
          <w:p w14:paraId="256C2EA8" w14:textId="77777777" w:rsidR="00301AD6" w:rsidRPr="00BC4C66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BC4C66">
              <w:rPr>
                <w:rFonts w:ascii="Times New Roman" w:hAnsi="Times New Roman" w:cs="Times New Roman"/>
                <w:sz w:val="20"/>
                <w:szCs w:val="20"/>
              </w:rPr>
              <w:t xml:space="preserve">(osoba, która w okresie ostatnich 5 lat przed terminem składania ofert wykonała lub współpracowała przy wykonaniu w zakresie hydrologii przynajmniej jednej ekspertyzy dotyczącej regulacji stosunków wodnych na torfowiskach, </w:t>
            </w:r>
            <w:r w:rsidRPr="00BC4C66">
              <w:rPr>
                <w:rFonts w:ascii="Times New Roman" w:hAnsi="Times New Roman" w:cs="Times New Roman"/>
                <w:bCs/>
                <w:sz w:val="20"/>
                <w:szCs w:val="20"/>
              </w:rPr>
              <w:t>polegających np. na budowie urządzeń piętrzących lub przebudowie urządzeń piętrzących lub na zasypaniu rowów melioracyjnych</w:t>
            </w:r>
            <w:r w:rsidRPr="00BC4C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C4C66" w:rsidRPr="00BC4C66" w14:paraId="6F1D695F" w14:textId="77777777" w:rsidTr="00BC6994">
        <w:trPr>
          <w:trHeight w:val="560"/>
        </w:trPr>
        <w:tc>
          <w:tcPr>
            <w:tcW w:w="704" w:type="dxa"/>
            <w:vAlign w:val="center"/>
          </w:tcPr>
          <w:p w14:paraId="2EBD0934" w14:textId="77777777" w:rsidR="00301AD6" w:rsidRPr="00BC4C66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BC4C66">
              <w:rPr>
                <w:rFonts w:ascii="Times New Roman" w:hAnsi="Times New Roman" w:cs="Times New Roman"/>
                <w:spacing w:val="4"/>
              </w:rPr>
              <w:t>1</w:t>
            </w:r>
          </w:p>
        </w:tc>
        <w:tc>
          <w:tcPr>
            <w:tcW w:w="2098" w:type="dxa"/>
          </w:tcPr>
          <w:p w14:paraId="2516D367" w14:textId="77777777" w:rsidR="00301AD6" w:rsidRPr="00BC4C66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77B8E324" w14:textId="77777777" w:rsidR="00301AD6" w:rsidRPr="00BC4C66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0AEEDC49" w14:textId="77777777" w:rsidR="00301AD6" w:rsidRPr="00BC4C66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088587E8" w14:textId="77777777" w:rsidR="00301AD6" w:rsidRPr="00BC4C66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BC4C66">
              <w:rPr>
                <w:rFonts w:ascii="Times New Roman" w:hAnsi="Times New Roman" w:cs="Times New Roman"/>
                <w:spacing w:val="4"/>
              </w:rPr>
              <w:lastRenderedPageBreak/>
              <w:t>………………</w:t>
            </w:r>
          </w:p>
          <w:p w14:paraId="05BB8948" w14:textId="77777777" w:rsidR="00301AD6" w:rsidRPr="00BC4C66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BC4C66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384" w:type="dxa"/>
          </w:tcPr>
          <w:p w14:paraId="068E32E7" w14:textId="77777777" w:rsidR="00301AD6" w:rsidRPr="00BC4C66" w:rsidRDefault="00301AD6" w:rsidP="00EF22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BC4C66">
              <w:rPr>
                <w:rFonts w:ascii="Times New Roman" w:hAnsi="Times New Roman" w:cs="Times New Roman"/>
                <w:b/>
                <w:spacing w:val="4"/>
              </w:rPr>
              <w:lastRenderedPageBreak/>
              <w:t>Rozdział V ust. 7 pkt 1 lit a SIWZ:</w:t>
            </w:r>
          </w:p>
          <w:p w14:paraId="18436DAF" w14:textId="77777777" w:rsidR="00301AD6" w:rsidRPr="00BC4C66" w:rsidRDefault="00301AD6" w:rsidP="00EF22F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BC4C66">
              <w:rPr>
                <w:rFonts w:ascii="Times New Roman" w:hAnsi="Times New Roman" w:cs="Times New Roman"/>
                <w:spacing w:val="4"/>
              </w:rPr>
              <w:t>1. Nazwa/tytuł ekspertyzy, którą wykonała/współpracowała przy wykonaniu dana osoba:</w:t>
            </w:r>
          </w:p>
          <w:p w14:paraId="6DD39B07" w14:textId="77777777" w:rsidR="00301AD6" w:rsidRPr="00BC4C66" w:rsidRDefault="00301AD6" w:rsidP="00EF22F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BC4C66">
              <w:rPr>
                <w:rFonts w:ascii="Times New Roman" w:hAnsi="Times New Roman" w:cs="Times New Roman"/>
                <w:spacing w:val="4"/>
              </w:rPr>
              <w:t>……………………………………</w:t>
            </w:r>
            <w:r w:rsidR="00EA1614" w:rsidRPr="00BC4C66"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</w:t>
            </w:r>
          </w:p>
          <w:p w14:paraId="69EF4E2E" w14:textId="77777777" w:rsidR="00EA1614" w:rsidRPr="00BC4C66" w:rsidRDefault="00EA1614" w:rsidP="00EA16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BC4C66">
              <w:rPr>
                <w:rFonts w:ascii="Times New Roman" w:hAnsi="Times New Roman" w:cs="Times New Roman"/>
                <w:spacing w:val="4"/>
              </w:rPr>
              <w:lastRenderedPageBreak/>
              <w:t>2. Zakres ekspertyzy (krótki opis rodzaju działań z zakresu regulacji stosunków wodnych na torfowiskach):</w:t>
            </w:r>
          </w:p>
          <w:p w14:paraId="1C97379E" w14:textId="77777777" w:rsidR="00301AD6" w:rsidRPr="00BC4C66" w:rsidRDefault="00EA1614" w:rsidP="00EF22F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BC4C66">
              <w:rPr>
                <w:rFonts w:ascii="Times New Roman" w:hAnsi="Times New Roman" w:cs="Times New Roman"/>
                <w:spacing w:val="4"/>
              </w:rPr>
              <w:t xml:space="preserve">………………………………………………………………………………………………………….. </w:t>
            </w:r>
          </w:p>
          <w:p w14:paraId="703D7A5E" w14:textId="77777777" w:rsidR="00301AD6" w:rsidRPr="00BC4C66" w:rsidRDefault="00EA1614" w:rsidP="00EF22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BC4C66">
              <w:rPr>
                <w:rFonts w:ascii="Times New Roman" w:hAnsi="Times New Roman" w:cs="Times New Roman"/>
                <w:noProof/>
              </w:rPr>
              <w:t xml:space="preserve">3. </w:t>
            </w:r>
            <w:r w:rsidR="00301AD6" w:rsidRPr="00BC4C66">
              <w:rPr>
                <w:rFonts w:ascii="Times New Roman" w:hAnsi="Times New Roman" w:cs="Times New Roman"/>
                <w:noProof/>
              </w:rPr>
              <w:t>Data wykonania badania (MM. RRRR) …………………………………………..</w:t>
            </w:r>
          </w:p>
          <w:p w14:paraId="018C5D6A" w14:textId="77777777" w:rsidR="00301AD6" w:rsidRPr="00BC4C66" w:rsidRDefault="00301AD6" w:rsidP="00EF22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14:paraId="00E86954" w14:textId="77777777" w:rsidR="00301AD6" w:rsidRPr="00BC4C66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BC4C66" w:rsidRPr="00BC4C66" w14:paraId="1F995507" w14:textId="77777777" w:rsidTr="00EF22F7">
        <w:trPr>
          <w:trHeight w:val="590"/>
        </w:trPr>
        <w:tc>
          <w:tcPr>
            <w:tcW w:w="13984" w:type="dxa"/>
            <w:gridSpan w:val="4"/>
            <w:vAlign w:val="center"/>
          </w:tcPr>
          <w:p w14:paraId="56604D25" w14:textId="77777777" w:rsidR="00301AD6" w:rsidRPr="00F05021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C66">
              <w:rPr>
                <w:rFonts w:ascii="Times New Roman" w:hAnsi="Times New Roman" w:cs="Times New Roman"/>
                <w:b/>
              </w:rPr>
              <w:t xml:space="preserve">Ekspert przyrodnik z zakresu </w:t>
            </w:r>
            <w:r w:rsidRPr="00F05021">
              <w:rPr>
                <w:rFonts w:ascii="Times New Roman" w:hAnsi="Times New Roman" w:cs="Times New Roman"/>
                <w:b/>
              </w:rPr>
              <w:t>geobotaniki</w:t>
            </w:r>
            <w:r w:rsidRPr="00F05021">
              <w:rPr>
                <w:rFonts w:ascii="Times New Roman" w:hAnsi="Times New Roman" w:cs="Times New Roman"/>
              </w:rPr>
              <w:t xml:space="preserve"> </w:t>
            </w:r>
          </w:p>
          <w:p w14:paraId="477C57B0" w14:textId="22CADFFB" w:rsidR="00301AD6" w:rsidRPr="00BC4C66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05021">
              <w:rPr>
                <w:rFonts w:ascii="Times New Roman" w:hAnsi="Times New Roman" w:cs="Times New Roman"/>
              </w:rPr>
              <w:t xml:space="preserve">(osoba, która posiada wykształcenie wyższe kierunkowe (kierunki przyrodnicze: ochrona środowiska, biologia, leśnictwo – lub pokrewne) oraz doświadczenie w wykonaniu lub współpracy przy wykonywaniu przynajmniej jednych </w:t>
            </w:r>
            <w:r w:rsidRPr="00F05021">
              <w:rPr>
                <w:rFonts w:ascii="Times New Roman" w:hAnsi="Times New Roman" w:cs="Times New Roman"/>
                <w:bCs/>
              </w:rPr>
              <w:t>badań lub</w:t>
            </w:r>
            <w:r w:rsidRPr="00F05021">
              <w:rPr>
                <w:rFonts w:ascii="Times New Roman" w:hAnsi="Times New Roman" w:cs="Times New Roman"/>
              </w:rPr>
              <w:t xml:space="preserve"> inwentaryzacji przyrodniczej torfowisk lub</w:t>
            </w:r>
            <w:r w:rsidR="00A9168A" w:rsidRPr="00F05021">
              <w:rPr>
                <w:rFonts w:ascii="Times New Roman" w:hAnsi="Times New Roman" w:cs="Times New Roman"/>
              </w:rPr>
              <w:t xml:space="preserve"> monitoringu torfowisk lub</w:t>
            </w:r>
            <w:r w:rsidRPr="00F05021">
              <w:rPr>
                <w:rFonts w:ascii="Times New Roman" w:hAnsi="Times New Roman" w:cs="Times New Roman"/>
              </w:rPr>
              <w:t xml:space="preserve"> w pracach nad opracowaniem Planu Zadań Ochronnych lub Planu Ochrony obszaru </w:t>
            </w:r>
            <w:r w:rsidRPr="00BC4C66">
              <w:rPr>
                <w:rFonts w:ascii="Times New Roman" w:hAnsi="Times New Roman" w:cs="Times New Roman"/>
              </w:rPr>
              <w:t>Natura 2000 jako ekspert w zakresie</w:t>
            </w:r>
            <w:r w:rsidRPr="00BC4C66">
              <w:rPr>
                <w:rFonts w:ascii="Times New Roman" w:eastAsia="TimesNewRoman" w:hAnsi="Times New Roman" w:cs="Times New Roman"/>
                <w:iCs/>
              </w:rPr>
              <w:t xml:space="preserve"> </w:t>
            </w:r>
            <w:r w:rsidRPr="00BC4C66">
              <w:rPr>
                <w:rFonts w:ascii="Times New Roman" w:hAnsi="Times New Roman" w:cs="Times New Roman"/>
              </w:rPr>
              <w:t>torfowisk</w:t>
            </w:r>
            <w:r w:rsidRPr="00BC4C66">
              <w:rPr>
                <w:rFonts w:ascii="Times New Roman" w:hAnsi="Times New Roman" w:cs="Times New Roman"/>
                <w:spacing w:val="4"/>
              </w:rPr>
              <w:t>)</w:t>
            </w:r>
          </w:p>
          <w:p w14:paraId="083CCD36" w14:textId="77777777" w:rsidR="00301AD6" w:rsidRPr="00BC4C66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BC4C66" w:rsidRPr="00BC4C66" w14:paraId="02435897" w14:textId="77777777" w:rsidTr="00BC6994">
        <w:trPr>
          <w:trHeight w:val="560"/>
        </w:trPr>
        <w:tc>
          <w:tcPr>
            <w:tcW w:w="704" w:type="dxa"/>
            <w:vAlign w:val="center"/>
          </w:tcPr>
          <w:p w14:paraId="585FC129" w14:textId="77777777" w:rsidR="00301AD6" w:rsidRPr="00BC4C66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BC4C66">
              <w:rPr>
                <w:rFonts w:ascii="Times New Roman" w:hAnsi="Times New Roman" w:cs="Times New Roman"/>
                <w:spacing w:val="4"/>
              </w:rPr>
              <w:t>2.</w:t>
            </w:r>
          </w:p>
        </w:tc>
        <w:tc>
          <w:tcPr>
            <w:tcW w:w="2098" w:type="dxa"/>
          </w:tcPr>
          <w:p w14:paraId="6C823701" w14:textId="77777777" w:rsidR="00301AD6" w:rsidRPr="00BC4C66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5A851DE5" w14:textId="77777777" w:rsidR="00301AD6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64017582" w14:textId="77777777" w:rsidR="00BC4C66" w:rsidRDefault="00BC4C6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2705FB28" w14:textId="77777777" w:rsidR="00BC4C66" w:rsidRPr="00BC4C66" w:rsidRDefault="00BC4C6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3FD8AFD6" w14:textId="77777777" w:rsidR="00301AD6" w:rsidRPr="00BC4C66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BC4C66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76DE6FD1" w14:textId="77777777" w:rsidR="00301AD6" w:rsidRPr="00BC4C66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BC4C66">
              <w:rPr>
                <w:rFonts w:ascii="Times New Roman" w:hAnsi="Times New Roman" w:cs="Times New Roman"/>
                <w:spacing w:val="4"/>
              </w:rPr>
              <w:t>(Imię i nazwisko)</w:t>
            </w:r>
          </w:p>
          <w:p w14:paraId="4E74A547" w14:textId="77777777" w:rsidR="00301AD6" w:rsidRPr="00BC4C66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6BF57479" w14:textId="77777777" w:rsidR="00301AD6" w:rsidRPr="00BC4C66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9384" w:type="dxa"/>
          </w:tcPr>
          <w:p w14:paraId="42824470" w14:textId="77777777" w:rsidR="00301AD6" w:rsidRPr="00BC4C66" w:rsidRDefault="00301AD6" w:rsidP="00EF22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BC4C66">
              <w:rPr>
                <w:rFonts w:ascii="Times New Roman" w:hAnsi="Times New Roman" w:cs="Times New Roman"/>
                <w:b/>
                <w:spacing w:val="4"/>
              </w:rPr>
              <w:t>Rozdział V ust. 7 pkt 1 lit b SIWZ:</w:t>
            </w:r>
          </w:p>
          <w:p w14:paraId="1A88478B" w14:textId="77777777" w:rsidR="00301AD6" w:rsidRPr="00BC4C66" w:rsidRDefault="00301AD6" w:rsidP="00BC4C66">
            <w:pPr>
              <w:pStyle w:val="Akapitzlist"/>
              <w:numPr>
                <w:ilvl w:val="0"/>
                <w:numId w:val="26"/>
              </w:numPr>
              <w:tabs>
                <w:tab w:val="left" w:leader="underscore" w:pos="4962"/>
              </w:tabs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4C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Wykształcenie: ….………………………………………..………………………………………….. </w:t>
            </w:r>
            <w:r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14:paraId="792D6494" w14:textId="77777777" w:rsidR="00301AD6" w:rsidRPr="00BC4C66" w:rsidRDefault="00301AD6" w:rsidP="00BC4C6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016BBC2" w14:textId="35BB0D7E" w:rsidR="00301AD6" w:rsidRPr="00BC4C66" w:rsidRDefault="00301AD6" w:rsidP="00BC4C66">
            <w:pPr>
              <w:pStyle w:val="Akapitzlist"/>
              <w:numPr>
                <w:ilvl w:val="0"/>
                <w:numId w:val="26"/>
              </w:numPr>
              <w:ind w:left="346" w:hanging="346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BC4C66">
              <w:rPr>
                <w:rFonts w:ascii="Times New Roman" w:hAnsi="Times New Roman" w:cs="Times New Roman"/>
                <w:sz w:val="22"/>
                <w:szCs w:val="22"/>
              </w:rPr>
              <w:t>Doświadczenie w wykonaniu lub współpracy przy wykonywaniu:  ……………..……………… (</w:t>
            </w:r>
            <w:r w:rsidRPr="00BC4C66">
              <w:rPr>
                <w:rFonts w:ascii="Times New Roman" w:hAnsi="Times New Roman" w:cs="Times New Roman"/>
                <w:i/>
                <w:sz w:val="22"/>
                <w:szCs w:val="22"/>
              </w:rPr>
              <w:t>proszę wskazać zgodnie z opisem zawartym w rozdziale V ust. 7 pkt 1 lit. b SIWZ</w:t>
            </w:r>
            <w:r w:rsidR="005567FF" w:rsidRPr="00BC4C6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– należy  wskazać: 1)  tytuł/nazwę badań lub inwentaryzacji przyrodniczej lub monitoringu lub projektu opracowania PZO lub PO, wykazanych jako doświadczenie, 2) krótki opis zakresu prac wykonanych w zakresie torfowisk</w:t>
            </w:r>
            <w:r w:rsidR="009666E1" w:rsidRPr="00BC4C66">
              <w:rPr>
                <w:rFonts w:ascii="Times New Roman" w:hAnsi="Times New Roman" w:cs="Times New Roman"/>
                <w:i/>
                <w:sz w:val="22"/>
                <w:szCs w:val="22"/>
              </w:rPr>
              <w:t>, wykazanych jako doświadczenie</w:t>
            </w:r>
            <w:r w:rsidR="009666E1" w:rsidRPr="00BC4C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98" w:type="dxa"/>
          </w:tcPr>
          <w:p w14:paraId="332DE1FC" w14:textId="77777777" w:rsidR="00301AD6" w:rsidRPr="00BC4C66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</w:tbl>
    <w:p w14:paraId="6CAA5CBD" w14:textId="77777777" w:rsidR="00301AD6" w:rsidRDefault="00301AD6" w:rsidP="00FA1669">
      <w:pPr>
        <w:jc w:val="both"/>
        <w:rPr>
          <w:rFonts w:ascii="Times New Roman" w:hAnsi="Times New Roman" w:cs="Times New Roman"/>
          <w:b/>
          <w:color w:val="000000"/>
        </w:rPr>
      </w:pPr>
    </w:p>
    <w:p w14:paraId="5EB4AE3B" w14:textId="77777777" w:rsidR="00301AD6" w:rsidRDefault="00301AD6" w:rsidP="00FA1669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ZADANIE 3:</w:t>
      </w: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098"/>
        <w:gridCol w:w="9384"/>
        <w:gridCol w:w="1798"/>
      </w:tblGrid>
      <w:tr w:rsidR="00301AD6" w:rsidRPr="000E2997" w14:paraId="3B748306" w14:textId="77777777" w:rsidTr="00BC6994">
        <w:trPr>
          <w:trHeight w:val="1108"/>
        </w:trPr>
        <w:tc>
          <w:tcPr>
            <w:tcW w:w="704" w:type="dxa"/>
            <w:vAlign w:val="center"/>
          </w:tcPr>
          <w:p w14:paraId="548CE9AB" w14:textId="77777777" w:rsidR="00301AD6" w:rsidRPr="000E2997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lang w:val="en-US"/>
              </w:rPr>
            </w:pPr>
            <w:r w:rsidRPr="000E2997">
              <w:rPr>
                <w:rFonts w:ascii="Times New Roman" w:hAnsi="Times New Roman" w:cs="Times New Roman"/>
                <w:spacing w:val="4"/>
                <w:lang w:val="en-US"/>
              </w:rPr>
              <w:t>Lp.</w:t>
            </w:r>
          </w:p>
        </w:tc>
        <w:tc>
          <w:tcPr>
            <w:tcW w:w="2098" w:type="dxa"/>
            <w:vAlign w:val="center"/>
          </w:tcPr>
          <w:p w14:paraId="3CED35F7" w14:textId="77777777" w:rsidR="00301AD6" w:rsidRPr="000E2997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Osoby, które będą uczestniczyć w wykonywaniu zamówienia</w:t>
            </w:r>
            <w:r w:rsidRPr="000E2997">
              <w:rPr>
                <w:rStyle w:val="Odwoanieprzypisudolnego"/>
                <w:rFonts w:ascii="Times New Roman" w:hAnsi="Times New Roman"/>
                <w:spacing w:val="4"/>
              </w:rPr>
              <w:footnoteReference w:id="5"/>
            </w:r>
          </w:p>
        </w:tc>
        <w:tc>
          <w:tcPr>
            <w:tcW w:w="9384" w:type="dxa"/>
            <w:vAlign w:val="center"/>
          </w:tcPr>
          <w:p w14:paraId="733C0D55" w14:textId="77777777" w:rsidR="00301AD6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 xml:space="preserve">Doświadczenie zawodowe </w:t>
            </w:r>
            <w:r>
              <w:rPr>
                <w:rFonts w:ascii="Times New Roman" w:hAnsi="Times New Roman" w:cs="Times New Roman"/>
                <w:spacing w:val="4"/>
              </w:rPr>
              <w:t xml:space="preserve">i wykształcenie osób </w:t>
            </w:r>
            <w:r w:rsidRPr="000E2997">
              <w:rPr>
                <w:rFonts w:ascii="Times New Roman" w:hAnsi="Times New Roman" w:cs="Times New Roman"/>
                <w:spacing w:val="4"/>
              </w:rPr>
              <w:t>wymagane zgodnie z SIWZ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</w:p>
          <w:p w14:paraId="61D87674" w14:textId="77777777" w:rsidR="00301AD6" w:rsidRPr="00235D5D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D5D">
              <w:rPr>
                <w:rFonts w:ascii="Times New Roman" w:hAnsi="Times New Roman" w:cs="Times New Roman"/>
                <w:b/>
              </w:rPr>
              <w:t>(</w:t>
            </w:r>
            <w:r w:rsidRPr="00235D5D">
              <w:rPr>
                <w:rFonts w:ascii="Times New Roman" w:hAnsi="Times New Roman" w:cs="Times New Roman"/>
                <w:b/>
                <w:spacing w:val="4"/>
              </w:rPr>
              <w:t>rozdzia</w:t>
            </w:r>
            <w:r>
              <w:rPr>
                <w:rFonts w:ascii="Times New Roman" w:hAnsi="Times New Roman" w:cs="Times New Roman"/>
                <w:b/>
                <w:spacing w:val="4"/>
              </w:rPr>
              <w:t>ł</w:t>
            </w:r>
            <w:r w:rsidRPr="00235D5D">
              <w:rPr>
                <w:rFonts w:ascii="Times New Roman" w:hAnsi="Times New Roman" w:cs="Times New Roman"/>
                <w:b/>
                <w:spacing w:val="4"/>
              </w:rPr>
              <w:t xml:space="preserve"> V ust. 7 pkt 1 SIWZ)</w:t>
            </w:r>
          </w:p>
          <w:p w14:paraId="484534A7" w14:textId="77777777" w:rsidR="00301AD6" w:rsidRPr="000E2997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1798" w:type="dxa"/>
            <w:vAlign w:val="center"/>
          </w:tcPr>
          <w:p w14:paraId="2201D5D1" w14:textId="77777777" w:rsidR="00301AD6" w:rsidRPr="000E2997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Podstawa dysponowania daną osobą</w:t>
            </w:r>
            <w:r w:rsidRPr="000E2997">
              <w:rPr>
                <w:rStyle w:val="Odwoanieprzypisudolnego"/>
                <w:rFonts w:ascii="Times New Roman" w:hAnsi="Times New Roman"/>
                <w:spacing w:val="4"/>
              </w:rPr>
              <w:footnoteReference w:id="6"/>
            </w:r>
          </w:p>
        </w:tc>
      </w:tr>
      <w:tr w:rsidR="00277683" w:rsidRPr="00277683" w14:paraId="16386125" w14:textId="77777777" w:rsidTr="00EF22F7">
        <w:trPr>
          <w:trHeight w:val="524"/>
        </w:trPr>
        <w:tc>
          <w:tcPr>
            <w:tcW w:w="13984" w:type="dxa"/>
            <w:gridSpan w:val="4"/>
            <w:vAlign w:val="center"/>
          </w:tcPr>
          <w:p w14:paraId="7FD35DAF" w14:textId="77777777" w:rsidR="00301AD6" w:rsidRPr="00277683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277683">
              <w:rPr>
                <w:rFonts w:ascii="Times New Roman" w:hAnsi="Times New Roman" w:cs="Times New Roman"/>
                <w:b/>
              </w:rPr>
              <w:t>Ekspert z zakresu hydrologii</w:t>
            </w:r>
          </w:p>
          <w:p w14:paraId="6ABE00FA" w14:textId="77777777" w:rsidR="00301AD6" w:rsidRPr="00277683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277683">
              <w:rPr>
                <w:rFonts w:ascii="Times New Roman" w:hAnsi="Times New Roman" w:cs="Times New Roman"/>
                <w:sz w:val="20"/>
                <w:szCs w:val="20"/>
              </w:rPr>
              <w:t xml:space="preserve">(osoba, która w okresie ostatnich 5 lat przed terminem składania ofert wykonała lub współpracowała przy wykonaniu w zakresie hydrologii przynajmniej jednej ekspertyzy dotyczącej regulacji stosunków wodnych na torfowiskach, </w:t>
            </w:r>
            <w:r w:rsidRPr="00277683">
              <w:rPr>
                <w:rFonts w:ascii="Times New Roman" w:hAnsi="Times New Roman" w:cs="Times New Roman"/>
                <w:bCs/>
                <w:sz w:val="20"/>
                <w:szCs w:val="20"/>
              </w:rPr>
              <w:t>polegających np. na budowie urządzeń piętrzących lub przebudowie urządzeń piętrzących lub na zasypaniu rowów melioracyjnych</w:t>
            </w:r>
            <w:r w:rsidRPr="002776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77683" w:rsidRPr="00277683" w14:paraId="279F2DB1" w14:textId="77777777" w:rsidTr="00BC6994">
        <w:trPr>
          <w:trHeight w:val="560"/>
        </w:trPr>
        <w:tc>
          <w:tcPr>
            <w:tcW w:w="704" w:type="dxa"/>
            <w:vAlign w:val="center"/>
          </w:tcPr>
          <w:p w14:paraId="0BF3989E" w14:textId="77777777" w:rsidR="00301AD6" w:rsidRPr="00277683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277683">
              <w:rPr>
                <w:rFonts w:ascii="Times New Roman" w:hAnsi="Times New Roman" w:cs="Times New Roman"/>
                <w:spacing w:val="4"/>
              </w:rPr>
              <w:t>1</w:t>
            </w:r>
          </w:p>
        </w:tc>
        <w:tc>
          <w:tcPr>
            <w:tcW w:w="2098" w:type="dxa"/>
          </w:tcPr>
          <w:p w14:paraId="1B32A684" w14:textId="77777777" w:rsidR="00301AD6" w:rsidRPr="00277683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012AC384" w14:textId="77777777" w:rsidR="00301AD6" w:rsidRPr="00277683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609B3CD9" w14:textId="77777777" w:rsidR="00301AD6" w:rsidRPr="00277683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3E7A3CE1" w14:textId="77777777" w:rsidR="00301AD6" w:rsidRPr="00277683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277683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727E6631" w14:textId="77777777" w:rsidR="00301AD6" w:rsidRPr="00277683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277683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384" w:type="dxa"/>
          </w:tcPr>
          <w:p w14:paraId="76235990" w14:textId="77777777" w:rsidR="00301AD6" w:rsidRPr="00277683" w:rsidRDefault="00301AD6" w:rsidP="00EF22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277683">
              <w:rPr>
                <w:rFonts w:ascii="Times New Roman" w:hAnsi="Times New Roman" w:cs="Times New Roman"/>
                <w:b/>
                <w:spacing w:val="4"/>
              </w:rPr>
              <w:t>Rozdział V ust. 7 pkt 1 lit a SIWZ:</w:t>
            </w:r>
          </w:p>
          <w:p w14:paraId="452FDB94" w14:textId="77777777" w:rsidR="00301AD6" w:rsidRPr="00277683" w:rsidRDefault="00301AD6" w:rsidP="00EF22F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277683">
              <w:rPr>
                <w:rFonts w:ascii="Times New Roman" w:hAnsi="Times New Roman" w:cs="Times New Roman"/>
                <w:spacing w:val="4"/>
              </w:rPr>
              <w:t>1. Nazwa/tytuł ekspertyzy, którą wykonała/współpracowała przy wykonaniu dana osoba:</w:t>
            </w:r>
          </w:p>
          <w:p w14:paraId="580796C1" w14:textId="77777777" w:rsidR="00301AD6" w:rsidRPr="00277683" w:rsidRDefault="00301AD6" w:rsidP="00EF22F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277683">
              <w:rPr>
                <w:rFonts w:ascii="Times New Roman" w:hAnsi="Times New Roman" w:cs="Times New Roman"/>
                <w:spacing w:val="4"/>
              </w:rPr>
              <w:t>……………………………………</w:t>
            </w:r>
            <w:r w:rsidR="00EA1614" w:rsidRPr="00277683"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</w:t>
            </w:r>
          </w:p>
          <w:p w14:paraId="362F49B9" w14:textId="77777777" w:rsidR="00EA1614" w:rsidRPr="00277683" w:rsidRDefault="00EA1614" w:rsidP="00EA16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277683">
              <w:rPr>
                <w:rFonts w:ascii="Times New Roman" w:hAnsi="Times New Roman" w:cs="Times New Roman"/>
                <w:spacing w:val="4"/>
              </w:rPr>
              <w:t>2. Zakres ekspertyzy (krótki opis rodzaju działań z zakresu regulacji stosunków wodnych na torfowiskach):</w:t>
            </w:r>
          </w:p>
          <w:p w14:paraId="4F2C0F5B" w14:textId="77777777" w:rsidR="00301AD6" w:rsidRPr="00277683" w:rsidRDefault="00EA1614" w:rsidP="00EF22F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 w:rsidRPr="00277683">
              <w:rPr>
                <w:rFonts w:ascii="Times New Roman" w:hAnsi="Times New Roman" w:cs="Times New Roman"/>
                <w:spacing w:val="4"/>
              </w:rPr>
              <w:t xml:space="preserve">………………………………………………………………………………………………………….. </w:t>
            </w:r>
          </w:p>
          <w:p w14:paraId="6855E508" w14:textId="77777777" w:rsidR="00301AD6" w:rsidRPr="00277683" w:rsidRDefault="00EA1614" w:rsidP="00EF22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277683">
              <w:rPr>
                <w:rFonts w:ascii="Times New Roman" w:hAnsi="Times New Roman" w:cs="Times New Roman"/>
                <w:noProof/>
              </w:rPr>
              <w:t xml:space="preserve">3. </w:t>
            </w:r>
            <w:r w:rsidR="00301AD6" w:rsidRPr="00277683">
              <w:rPr>
                <w:rFonts w:ascii="Times New Roman" w:hAnsi="Times New Roman" w:cs="Times New Roman"/>
                <w:noProof/>
              </w:rPr>
              <w:t>Data wykonania badania (MM. RRRR) …………………………………………..</w:t>
            </w:r>
          </w:p>
          <w:p w14:paraId="42404EFB" w14:textId="77777777" w:rsidR="00301AD6" w:rsidRPr="00277683" w:rsidRDefault="00301AD6" w:rsidP="00EF22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14:paraId="3822BC50" w14:textId="77777777" w:rsidR="00301AD6" w:rsidRPr="00277683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277683" w:rsidRPr="00277683" w14:paraId="3323E36D" w14:textId="77777777" w:rsidTr="00EF22F7">
        <w:trPr>
          <w:trHeight w:val="590"/>
        </w:trPr>
        <w:tc>
          <w:tcPr>
            <w:tcW w:w="13984" w:type="dxa"/>
            <w:gridSpan w:val="4"/>
            <w:vAlign w:val="center"/>
          </w:tcPr>
          <w:p w14:paraId="20A8B6F8" w14:textId="77777777" w:rsidR="00301AD6" w:rsidRPr="00277683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683">
              <w:rPr>
                <w:rFonts w:ascii="Times New Roman" w:hAnsi="Times New Roman" w:cs="Times New Roman"/>
                <w:b/>
              </w:rPr>
              <w:t>Ekspert przyrodnik z zakresu geobotaniki</w:t>
            </w:r>
            <w:r w:rsidRPr="00277683">
              <w:rPr>
                <w:rFonts w:ascii="Times New Roman" w:hAnsi="Times New Roman" w:cs="Times New Roman"/>
              </w:rPr>
              <w:t xml:space="preserve"> </w:t>
            </w:r>
          </w:p>
          <w:p w14:paraId="03800F81" w14:textId="51E519FF" w:rsidR="00301AD6" w:rsidRPr="00277683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277683">
              <w:rPr>
                <w:rFonts w:ascii="Times New Roman" w:hAnsi="Times New Roman" w:cs="Times New Roman"/>
              </w:rPr>
              <w:t xml:space="preserve">(osoba, która posiada wykształcenie wyższe kierunkowe (kierunki przyrodnicze: ochrona środowiska, </w:t>
            </w:r>
            <w:r w:rsidRPr="00F05021">
              <w:rPr>
                <w:rFonts w:ascii="Times New Roman" w:hAnsi="Times New Roman" w:cs="Times New Roman"/>
              </w:rPr>
              <w:t xml:space="preserve">biologia, leśnictwo – lub pokrewne) oraz doświadczenie w wykonaniu lub współpracy przy wykonywaniu przynajmniej jednych </w:t>
            </w:r>
            <w:r w:rsidRPr="00F05021">
              <w:rPr>
                <w:rFonts w:ascii="Times New Roman" w:hAnsi="Times New Roman" w:cs="Times New Roman"/>
                <w:bCs/>
              </w:rPr>
              <w:t>badań lub</w:t>
            </w:r>
            <w:r w:rsidRPr="00F05021">
              <w:rPr>
                <w:rFonts w:ascii="Times New Roman" w:hAnsi="Times New Roman" w:cs="Times New Roman"/>
              </w:rPr>
              <w:t xml:space="preserve"> inwentaryzacji przyrodniczej torfowisk lub</w:t>
            </w:r>
            <w:r w:rsidR="00A9168A" w:rsidRPr="00F05021">
              <w:rPr>
                <w:rFonts w:ascii="Times New Roman" w:hAnsi="Times New Roman" w:cs="Times New Roman"/>
              </w:rPr>
              <w:t xml:space="preserve"> monitoringu torfowisk lub</w:t>
            </w:r>
            <w:r w:rsidRPr="00F05021">
              <w:rPr>
                <w:rFonts w:ascii="Times New Roman" w:hAnsi="Times New Roman" w:cs="Times New Roman"/>
              </w:rPr>
              <w:t xml:space="preserve"> w pracach nad opracowaniem Planu Zadań Ochronnych lub Planu Ochrony obszaru Natura 2000 jako ekspert </w:t>
            </w:r>
            <w:r w:rsidRPr="00277683">
              <w:rPr>
                <w:rFonts w:ascii="Times New Roman" w:hAnsi="Times New Roman" w:cs="Times New Roman"/>
              </w:rPr>
              <w:t>w zakresie</w:t>
            </w:r>
            <w:r w:rsidRPr="00277683">
              <w:rPr>
                <w:rFonts w:ascii="Times New Roman" w:eastAsia="TimesNewRoman" w:hAnsi="Times New Roman" w:cs="Times New Roman"/>
                <w:iCs/>
              </w:rPr>
              <w:t xml:space="preserve"> </w:t>
            </w:r>
            <w:r w:rsidRPr="00277683">
              <w:rPr>
                <w:rFonts w:ascii="Times New Roman" w:hAnsi="Times New Roman" w:cs="Times New Roman"/>
              </w:rPr>
              <w:t>torfowisk</w:t>
            </w:r>
            <w:r w:rsidRPr="00277683">
              <w:rPr>
                <w:rFonts w:ascii="Times New Roman" w:hAnsi="Times New Roman" w:cs="Times New Roman"/>
                <w:spacing w:val="4"/>
              </w:rPr>
              <w:t>)</w:t>
            </w:r>
          </w:p>
          <w:p w14:paraId="62DF7F4F" w14:textId="77777777" w:rsidR="00301AD6" w:rsidRPr="00277683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277683" w:rsidRPr="00277683" w14:paraId="200E1EDB" w14:textId="77777777" w:rsidTr="00BC6994">
        <w:trPr>
          <w:trHeight w:val="560"/>
        </w:trPr>
        <w:tc>
          <w:tcPr>
            <w:tcW w:w="704" w:type="dxa"/>
            <w:vAlign w:val="center"/>
          </w:tcPr>
          <w:p w14:paraId="02D88B64" w14:textId="77777777" w:rsidR="00301AD6" w:rsidRPr="00277683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277683">
              <w:rPr>
                <w:rFonts w:ascii="Times New Roman" w:hAnsi="Times New Roman" w:cs="Times New Roman"/>
                <w:spacing w:val="4"/>
              </w:rPr>
              <w:t>2.</w:t>
            </w:r>
          </w:p>
        </w:tc>
        <w:tc>
          <w:tcPr>
            <w:tcW w:w="2098" w:type="dxa"/>
          </w:tcPr>
          <w:p w14:paraId="4868370C" w14:textId="77777777" w:rsidR="00301AD6" w:rsidRPr="00277683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61149848" w14:textId="77777777" w:rsidR="00301AD6" w:rsidRPr="00277683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6E22F997" w14:textId="77777777" w:rsidR="00301AD6" w:rsidRPr="00277683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277683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4ECE0439" w14:textId="77777777" w:rsidR="00301AD6" w:rsidRPr="00277683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277683">
              <w:rPr>
                <w:rFonts w:ascii="Times New Roman" w:hAnsi="Times New Roman" w:cs="Times New Roman"/>
                <w:spacing w:val="4"/>
              </w:rPr>
              <w:t>(Imię i nazwisko)</w:t>
            </w:r>
          </w:p>
          <w:p w14:paraId="5084EDFA" w14:textId="77777777" w:rsidR="00301AD6" w:rsidRPr="00277683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16AA5F8C" w14:textId="77777777" w:rsidR="00301AD6" w:rsidRPr="00277683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9384" w:type="dxa"/>
          </w:tcPr>
          <w:p w14:paraId="21203B87" w14:textId="77777777" w:rsidR="00301AD6" w:rsidRPr="00277683" w:rsidRDefault="00301AD6" w:rsidP="00EF22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277683">
              <w:rPr>
                <w:rFonts w:ascii="Times New Roman" w:hAnsi="Times New Roman" w:cs="Times New Roman"/>
                <w:b/>
                <w:spacing w:val="4"/>
              </w:rPr>
              <w:t>Rozdział V ust. 7 pkt 1 lit b SIWZ:</w:t>
            </w:r>
          </w:p>
          <w:p w14:paraId="6C987053" w14:textId="77777777" w:rsidR="00301AD6" w:rsidRPr="00277683" w:rsidRDefault="00301AD6" w:rsidP="00277683">
            <w:pPr>
              <w:pStyle w:val="Akapitzlist"/>
              <w:numPr>
                <w:ilvl w:val="0"/>
                <w:numId w:val="27"/>
              </w:numPr>
              <w:tabs>
                <w:tab w:val="left" w:leader="underscore" w:pos="4962"/>
              </w:tabs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768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Wykształcenie: ….………………………………………..………………………………………….. </w:t>
            </w:r>
            <w:r w:rsidRPr="0027768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14:paraId="2F1A0887" w14:textId="77777777" w:rsidR="00301AD6" w:rsidRPr="00277683" w:rsidRDefault="00301AD6" w:rsidP="00277683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AAB79F7" w14:textId="3C9C2AEA" w:rsidR="00301AD6" w:rsidRPr="00277683" w:rsidRDefault="00301AD6" w:rsidP="0027768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spacing w:val="4"/>
              </w:rPr>
            </w:pPr>
            <w:r w:rsidRPr="00277683">
              <w:rPr>
                <w:rFonts w:ascii="Times New Roman" w:hAnsi="Times New Roman" w:cs="Times New Roman"/>
              </w:rPr>
              <w:t>Doświadczenie w wykonaniu lub współpracy przy wykonywaniu:  ….</w:t>
            </w:r>
            <w:r w:rsidR="00277683">
              <w:rPr>
                <w:rFonts w:ascii="Times New Roman" w:hAnsi="Times New Roman" w:cs="Times New Roman"/>
                <w:bCs/>
              </w:rPr>
              <w:t>………………………</w:t>
            </w:r>
            <w:r w:rsidRPr="00277683">
              <w:rPr>
                <w:rFonts w:ascii="Times New Roman" w:hAnsi="Times New Roman" w:cs="Times New Roman"/>
                <w:bCs/>
              </w:rPr>
              <w:t xml:space="preserve">……………… </w:t>
            </w:r>
            <w:r w:rsidRPr="00277683">
              <w:rPr>
                <w:rFonts w:ascii="Times New Roman" w:hAnsi="Times New Roman" w:cs="Times New Roman"/>
                <w:bCs/>
                <w:i/>
              </w:rPr>
              <w:t>(proszę wskazać zgodnie z opisem zawartym w rozdziale V ust. 7 pkt 1 lit. b SIWZ</w:t>
            </w:r>
            <w:r w:rsidR="005567FF" w:rsidRPr="00277683">
              <w:rPr>
                <w:rFonts w:ascii="Times New Roman" w:hAnsi="Times New Roman" w:cs="Times New Roman"/>
                <w:bCs/>
                <w:i/>
              </w:rPr>
              <w:t xml:space="preserve"> - należy  wskazać: 1)  tytuł/nazwę badań lub inwentaryzacji przyrodniczej lub monitoringu lub projektu opracowania PZO lub PO, wykazanych jako doświadczenie, 2) krótki opis zakresu prac wykonanych w zakresie torfowisk</w:t>
            </w:r>
            <w:r w:rsidR="009666E1" w:rsidRPr="00277683">
              <w:rPr>
                <w:rFonts w:ascii="Times New Roman" w:hAnsi="Times New Roman" w:cs="Times New Roman"/>
                <w:bCs/>
                <w:i/>
              </w:rPr>
              <w:t>, wykazanych jako doświadczenie)</w:t>
            </w:r>
          </w:p>
        </w:tc>
        <w:tc>
          <w:tcPr>
            <w:tcW w:w="1798" w:type="dxa"/>
          </w:tcPr>
          <w:p w14:paraId="6F72BEC9" w14:textId="77777777" w:rsidR="00301AD6" w:rsidRPr="00277683" w:rsidRDefault="00301AD6" w:rsidP="00EF2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</w:tbl>
    <w:p w14:paraId="379672AA" w14:textId="77777777" w:rsidR="00FA1669" w:rsidRPr="00B61BDC" w:rsidRDefault="00FA1669" w:rsidP="00FA1669">
      <w:pPr>
        <w:jc w:val="both"/>
        <w:rPr>
          <w:rFonts w:ascii="Times New Roman" w:hAnsi="Times New Roman" w:cs="Times New Roman"/>
          <w:b/>
          <w:color w:val="000000"/>
        </w:rPr>
      </w:pPr>
      <w:r w:rsidRPr="00B61BDC">
        <w:rPr>
          <w:rFonts w:ascii="Times New Roman" w:hAnsi="Times New Roman" w:cs="Times New Roman"/>
          <w:b/>
          <w:color w:val="000000"/>
        </w:rPr>
        <w:t>UWAGA!</w:t>
      </w:r>
    </w:p>
    <w:p w14:paraId="21B9B043" w14:textId="4E2729A0" w:rsidR="00FA1669" w:rsidRPr="00B61BDC" w:rsidRDefault="00FA1669" w:rsidP="00FA1669">
      <w:pPr>
        <w:jc w:val="both"/>
        <w:rPr>
          <w:rFonts w:ascii="Times New Roman" w:hAnsi="Times New Roman" w:cs="Times New Roman"/>
          <w:b/>
        </w:rPr>
      </w:pPr>
      <w:r w:rsidRPr="00B61BDC">
        <w:rPr>
          <w:rFonts w:ascii="Times New Roman" w:hAnsi="Times New Roman" w:cs="Times New Roman"/>
          <w:b/>
          <w:color w:val="000000"/>
        </w:rPr>
        <w:t xml:space="preserve">Wszystkie powyższe funkcje można łączyć, a jedna osoba może </w:t>
      </w:r>
      <w:r w:rsidR="00235D5D" w:rsidRPr="00B61BDC">
        <w:rPr>
          <w:rFonts w:ascii="Times New Roman" w:hAnsi="Times New Roman" w:cs="Times New Roman"/>
          <w:b/>
          <w:color w:val="000000"/>
        </w:rPr>
        <w:t xml:space="preserve">być jednocześnie ekspertem </w:t>
      </w:r>
      <w:r w:rsidR="00B61BDC" w:rsidRPr="00B61BDC">
        <w:rPr>
          <w:rFonts w:ascii="Times New Roman" w:hAnsi="Times New Roman" w:cs="Times New Roman"/>
          <w:b/>
        </w:rPr>
        <w:t>z zakresu hydrologii oraz ekspertem przyrodniczym</w:t>
      </w:r>
      <w:r w:rsidR="00B61BDC">
        <w:rPr>
          <w:rFonts w:ascii="Times New Roman" w:hAnsi="Times New Roman" w:cs="Times New Roman"/>
          <w:b/>
          <w:color w:val="000000"/>
        </w:rPr>
        <w:t xml:space="preserve"> i odwrotnie.</w:t>
      </w:r>
      <w:r w:rsidR="00BC6994">
        <w:rPr>
          <w:rFonts w:ascii="Times New Roman" w:hAnsi="Times New Roman" w:cs="Times New Roman"/>
          <w:b/>
          <w:color w:val="000000"/>
        </w:rPr>
        <w:t xml:space="preserve"> W przypadku wskazania większej ilości osób </w:t>
      </w:r>
      <w:r w:rsidR="00277683">
        <w:rPr>
          <w:rFonts w:ascii="Times New Roman" w:hAnsi="Times New Roman" w:cs="Times New Roman"/>
          <w:b/>
          <w:color w:val="000000"/>
        </w:rPr>
        <w:t xml:space="preserve">lub badań </w:t>
      </w:r>
      <w:r w:rsidR="00BC6994">
        <w:rPr>
          <w:rFonts w:ascii="Times New Roman" w:hAnsi="Times New Roman" w:cs="Times New Roman"/>
          <w:b/>
          <w:color w:val="000000"/>
        </w:rPr>
        <w:t>należy odpowiednio zwiększyć zawartość tabel.</w:t>
      </w:r>
    </w:p>
    <w:p w14:paraId="6BABBF46" w14:textId="77777777" w:rsidR="00C12C21" w:rsidRDefault="00C12C21">
      <w:pPr>
        <w:spacing w:after="0" w:line="240" w:lineRule="auto"/>
        <w:jc w:val="both"/>
        <w:rPr>
          <w:rFonts w:ascii="Arial" w:hAnsi="Arial" w:cs="Arial"/>
        </w:rPr>
      </w:pPr>
    </w:p>
    <w:p w14:paraId="36D5BE77" w14:textId="77777777" w:rsidR="006874FA" w:rsidRPr="006874FA" w:rsidRDefault="006874FA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40F8B392" w14:textId="77777777" w:rsidR="00EA4D30" w:rsidRPr="00301BC6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1BC6">
        <w:rPr>
          <w:rFonts w:ascii="Times New Roman" w:hAnsi="Times New Roman" w:cs="Times New Roman"/>
        </w:rPr>
        <w:t>__________________, dnia ________ 201</w:t>
      </w:r>
      <w:r w:rsidR="00BC4987">
        <w:rPr>
          <w:rFonts w:ascii="Times New Roman" w:hAnsi="Times New Roman" w:cs="Times New Roman"/>
        </w:rPr>
        <w:t>8</w:t>
      </w:r>
      <w:r w:rsidRPr="00301BC6">
        <w:rPr>
          <w:rFonts w:ascii="Times New Roman" w:hAnsi="Times New Roman" w:cs="Times New Roman"/>
        </w:rPr>
        <w:t xml:space="preserve"> r.</w:t>
      </w:r>
    </w:p>
    <w:p w14:paraId="200DC7CD" w14:textId="77777777" w:rsidR="00EA4D30" w:rsidRPr="00301BC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</w:rPr>
      </w:pPr>
      <w:r w:rsidRPr="00301BC6">
        <w:rPr>
          <w:rFonts w:ascii="Times New Roman" w:hAnsi="Times New Roman" w:cs="Times New Roman"/>
          <w:i/>
        </w:rPr>
        <w:tab/>
        <w:t xml:space="preserve">miejscowość </w:t>
      </w:r>
      <w:r w:rsidRPr="00301BC6">
        <w:rPr>
          <w:rFonts w:ascii="Times New Roman" w:hAnsi="Times New Roman" w:cs="Times New Roman"/>
          <w:i/>
        </w:rPr>
        <w:tab/>
        <w:t>data</w:t>
      </w:r>
    </w:p>
    <w:p w14:paraId="4BB6BC31" w14:textId="77777777" w:rsidR="00EA4D30" w:rsidRPr="00301BC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01BC6">
        <w:rPr>
          <w:rFonts w:ascii="Times New Roman" w:hAnsi="Times New Roman" w:cs="Times New Roman"/>
        </w:rPr>
        <w:t>__________________________________</w:t>
      </w:r>
    </w:p>
    <w:p w14:paraId="3C5E90E6" w14:textId="77777777" w:rsidR="00EA4D30" w:rsidRPr="00301BC6" w:rsidRDefault="00EA4D30" w:rsidP="00810A3E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Times New Roman" w:hAnsi="Times New Roman" w:cs="Times New Roman"/>
        </w:rPr>
      </w:pPr>
      <w:r w:rsidRPr="00301BC6">
        <w:rPr>
          <w:rFonts w:ascii="Times New Roman" w:hAnsi="Times New Roman" w:cs="Times New Roman"/>
          <w:i/>
        </w:rPr>
        <w:t>podpis osoby uprawnionej do reprezentowania Wykonawcy</w:t>
      </w:r>
    </w:p>
    <w:sectPr w:rsidR="00EA4D30" w:rsidRPr="00301BC6" w:rsidSect="004B532F">
      <w:headerReference w:type="default" r:id="rId8"/>
      <w:footerReference w:type="default" r:id="rId9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21DDF" w14:textId="77777777" w:rsidR="00DF2E57" w:rsidRDefault="00DF2E57">
      <w:pPr>
        <w:spacing w:after="0" w:line="240" w:lineRule="auto"/>
      </w:pPr>
      <w:r>
        <w:separator/>
      </w:r>
    </w:p>
  </w:endnote>
  <w:endnote w:type="continuationSeparator" w:id="0">
    <w:p w14:paraId="645D4173" w14:textId="77777777" w:rsidR="00DF2E57" w:rsidRDefault="00DF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48239" w14:textId="77777777" w:rsidR="00442447" w:rsidRPr="00FF69D0" w:rsidRDefault="00FF69D0" w:rsidP="00FF69D0">
    <w:pPr>
      <w:pStyle w:val="Stopka"/>
      <w:jc w:val="center"/>
    </w:pPr>
    <w:r w:rsidRPr="00C17B6C">
      <w:rPr>
        <w:noProof/>
        <w:lang w:eastAsia="pl-PL"/>
      </w:rPr>
      <w:drawing>
        <wp:inline distT="0" distB="0" distL="0" distR="0" wp14:anchorId="063D0C6B" wp14:editId="6F120889">
          <wp:extent cx="5575300" cy="54610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EA662" w14:textId="77777777" w:rsidR="00DF2E57" w:rsidRDefault="00DF2E57">
      <w:pPr>
        <w:spacing w:after="0" w:line="240" w:lineRule="auto"/>
      </w:pPr>
      <w:r>
        <w:separator/>
      </w:r>
    </w:p>
  </w:footnote>
  <w:footnote w:type="continuationSeparator" w:id="0">
    <w:p w14:paraId="78540A77" w14:textId="77777777" w:rsidR="00DF2E57" w:rsidRDefault="00DF2E57">
      <w:pPr>
        <w:spacing w:after="0" w:line="240" w:lineRule="auto"/>
      </w:pPr>
      <w:r>
        <w:continuationSeparator/>
      </w:r>
    </w:p>
  </w:footnote>
  <w:footnote w:id="1">
    <w:p w14:paraId="21DE5B4B" w14:textId="77777777" w:rsidR="00FA1669" w:rsidRPr="000E2997" w:rsidRDefault="00FA1669" w:rsidP="00FA1669">
      <w:pPr>
        <w:spacing w:after="1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imię i nazwisko danej osoby.</w:t>
      </w:r>
    </w:p>
  </w:footnote>
  <w:footnote w:id="2">
    <w:p w14:paraId="6A6118E5" w14:textId="77777777" w:rsidR="00FA1669" w:rsidRPr="000E2997" w:rsidRDefault="00FA1669" w:rsidP="00FA166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podstawę do dysponowania osobami wskazanymi w wykazie, np. umowa o pracę, umowa zlecenie, </w:t>
      </w:r>
      <w:r w:rsidR="000E2997">
        <w:rPr>
          <w:rFonts w:ascii="Times New Roman" w:hAnsi="Times New Roman" w:cs="Times New Roman"/>
          <w:sz w:val="18"/>
          <w:szCs w:val="18"/>
        </w:rPr>
        <w:t xml:space="preserve">umowa o dzieło, właściciel, </w:t>
      </w:r>
      <w:r w:rsidRPr="000E2997">
        <w:rPr>
          <w:rFonts w:ascii="Times New Roman" w:hAnsi="Times New Roman" w:cs="Times New Roman"/>
          <w:sz w:val="18"/>
          <w:szCs w:val="18"/>
        </w:rPr>
        <w:t>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</w:footnote>
  <w:footnote w:id="3">
    <w:p w14:paraId="2A05026D" w14:textId="77777777" w:rsidR="00301AD6" w:rsidRPr="000E2997" w:rsidRDefault="00301AD6" w:rsidP="00301AD6">
      <w:pPr>
        <w:spacing w:after="1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imię i nazwisko danej osoby.</w:t>
      </w:r>
    </w:p>
  </w:footnote>
  <w:footnote w:id="4">
    <w:p w14:paraId="1D3AE565" w14:textId="77777777" w:rsidR="00301AD6" w:rsidRPr="000E2997" w:rsidRDefault="00301AD6" w:rsidP="00301A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podstawę do dysponowania osobami wskazanymi w wykazie, np. umowa o pracę, umowa zlecenie, </w:t>
      </w:r>
      <w:r>
        <w:rPr>
          <w:rFonts w:ascii="Times New Roman" w:hAnsi="Times New Roman" w:cs="Times New Roman"/>
          <w:sz w:val="18"/>
          <w:szCs w:val="18"/>
        </w:rPr>
        <w:t xml:space="preserve">umowa o dzieło, właściciel, </w:t>
      </w:r>
      <w:r w:rsidRPr="000E2997">
        <w:rPr>
          <w:rFonts w:ascii="Times New Roman" w:hAnsi="Times New Roman" w:cs="Times New Roman"/>
          <w:sz w:val="18"/>
          <w:szCs w:val="18"/>
        </w:rPr>
        <w:t>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</w:footnote>
  <w:footnote w:id="5">
    <w:p w14:paraId="777F0657" w14:textId="77777777" w:rsidR="00301AD6" w:rsidRPr="000E2997" w:rsidRDefault="00301AD6" w:rsidP="00301AD6">
      <w:pPr>
        <w:spacing w:after="1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imię i nazwisko danej osoby.</w:t>
      </w:r>
    </w:p>
  </w:footnote>
  <w:footnote w:id="6">
    <w:p w14:paraId="5F232FB7" w14:textId="77777777" w:rsidR="00301AD6" w:rsidRPr="000E2997" w:rsidRDefault="00301AD6" w:rsidP="00301AD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podstawę do dysponowania osobami wskazanymi w wykazie, np. umowa o pracę, umowa zlecenie, </w:t>
      </w:r>
      <w:r>
        <w:rPr>
          <w:rFonts w:ascii="Times New Roman" w:hAnsi="Times New Roman" w:cs="Times New Roman"/>
          <w:sz w:val="18"/>
          <w:szCs w:val="18"/>
        </w:rPr>
        <w:t xml:space="preserve">umowa o dzieło, właściciel, </w:t>
      </w:r>
      <w:r w:rsidRPr="000E2997">
        <w:rPr>
          <w:rFonts w:ascii="Times New Roman" w:hAnsi="Times New Roman" w:cs="Times New Roman"/>
          <w:sz w:val="18"/>
          <w:szCs w:val="18"/>
        </w:rPr>
        <w:t>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013212"/>
      <w:docPartObj>
        <w:docPartGallery w:val="Page Numbers (Top of Page)"/>
        <w:docPartUnique/>
      </w:docPartObj>
    </w:sdtPr>
    <w:sdtEndPr/>
    <w:sdtContent>
      <w:p w14:paraId="3E0A8FAD" w14:textId="77777777" w:rsidR="00442447" w:rsidRDefault="0044244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1B7">
          <w:rPr>
            <w:noProof/>
          </w:rPr>
          <w:t>1</w:t>
        </w:r>
        <w:r>
          <w:fldChar w:fldCharType="end"/>
        </w:r>
      </w:p>
    </w:sdtContent>
  </w:sdt>
  <w:p w14:paraId="3636C06E" w14:textId="77777777" w:rsidR="00442447" w:rsidRDefault="004424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56153"/>
    <w:multiLevelType w:val="hybridMultilevel"/>
    <w:tmpl w:val="9E801318"/>
    <w:lvl w:ilvl="0" w:tplc="2D7C78BE">
      <w:start w:val="1"/>
      <w:numFmt w:val="decimal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8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95587"/>
    <w:multiLevelType w:val="hybridMultilevel"/>
    <w:tmpl w:val="9E801318"/>
    <w:lvl w:ilvl="0" w:tplc="2D7C78BE">
      <w:start w:val="1"/>
      <w:numFmt w:val="decimal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3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E3A42"/>
    <w:multiLevelType w:val="hybridMultilevel"/>
    <w:tmpl w:val="9E801318"/>
    <w:lvl w:ilvl="0" w:tplc="2D7C78BE">
      <w:start w:val="1"/>
      <w:numFmt w:val="decimal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0" w15:restartNumberingAfterBreak="0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40FC8"/>
    <w:multiLevelType w:val="hybridMultilevel"/>
    <w:tmpl w:val="0F8486BC"/>
    <w:lvl w:ilvl="0" w:tplc="7518A42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22"/>
  </w:num>
  <w:num w:numId="10">
    <w:abstractNumId w:val="8"/>
  </w:num>
  <w:num w:numId="11">
    <w:abstractNumId w:val="16"/>
  </w:num>
  <w:num w:numId="12">
    <w:abstractNumId w:val="11"/>
  </w:num>
  <w:num w:numId="13">
    <w:abstractNumId w:val="14"/>
  </w:num>
  <w:num w:numId="14">
    <w:abstractNumId w:val="17"/>
  </w:num>
  <w:num w:numId="15">
    <w:abstractNumId w:val="24"/>
  </w:num>
  <w:num w:numId="16">
    <w:abstractNumId w:val="13"/>
  </w:num>
  <w:num w:numId="17">
    <w:abstractNumId w:val="10"/>
  </w:num>
  <w:num w:numId="18">
    <w:abstractNumId w:val="23"/>
  </w:num>
  <w:num w:numId="19">
    <w:abstractNumId w:val="21"/>
  </w:num>
  <w:num w:numId="20">
    <w:abstractNumId w:val="20"/>
  </w:num>
  <w:num w:numId="21">
    <w:abstractNumId w:val="9"/>
  </w:num>
  <w:num w:numId="22">
    <w:abstractNumId w:val="15"/>
  </w:num>
  <w:num w:numId="23">
    <w:abstractNumId w:val="25"/>
  </w:num>
  <w:num w:numId="24">
    <w:abstractNumId w:val="26"/>
  </w:num>
  <w:num w:numId="25">
    <w:abstractNumId w:val="7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212B1"/>
    <w:rsid w:val="00024472"/>
    <w:rsid w:val="00036E03"/>
    <w:rsid w:val="000A31FB"/>
    <w:rsid w:val="000A5D1B"/>
    <w:rsid w:val="000C13AB"/>
    <w:rsid w:val="000C2247"/>
    <w:rsid w:val="000D33EA"/>
    <w:rsid w:val="000D3F35"/>
    <w:rsid w:val="000D61F4"/>
    <w:rsid w:val="000E090A"/>
    <w:rsid w:val="000E2588"/>
    <w:rsid w:val="000E2997"/>
    <w:rsid w:val="000F07B3"/>
    <w:rsid w:val="0013268E"/>
    <w:rsid w:val="001535FA"/>
    <w:rsid w:val="001541B7"/>
    <w:rsid w:val="00160162"/>
    <w:rsid w:val="00162830"/>
    <w:rsid w:val="00173271"/>
    <w:rsid w:val="00184291"/>
    <w:rsid w:val="00190232"/>
    <w:rsid w:val="00192547"/>
    <w:rsid w:val="001A74E6"/>
    <w:rsid w:val="001D3679"/>
    <w:rsid w:val="001E3180"/>
    <w:rsid w:val="0020029D"/>
    <w:rsid w:val="00207C63"/>
    <w:rsid w:val="002339D5"/>
    <w:rsid w:val="00235D5D"/>
    <w:rsid w:val="00246D64"/>
    <w:rsid w:val="00276DC6"/>
    <w:rsid w:val="00277683"/>
    <w:rsid w:val="0029099B"/>
    <w:rsid w:val="0029598E"/>
    <w:rsid w:val="002A1DFB"/>
    <w:rsid w:val="002A5EE1"/>
    <w:rsid w:val="002B23F8"/>
    <w:rsid w:val="002B584C"/>
    <w:rsid w:val="00301AD6"/>
    <w:rsid w:val="00301BC6"/>
    <w:rsid w:val="00363344"/>
    <w:rsid w:val="00381166"/>
    <w:rsid w:val="00386C5A"/>
    <w:rsid w:val="0039014F"/>
    <w:rsid w:val="003B3D81"/>
    <w:rsid w:val="003C73C2"/>
    <w:rsid w:val="003D3931"/>
    <w:rsid w:val="003F1703"/>
    <w:rsid w:val="003F7697"/>
    <w:rsid w:val="00423C2C"/>
    <w:rsid w:val="00442447"/>
    <w:rsid w:val="00451770"/>
    <w:rsid w:val="00454406"/>
    <w:rsid w:val="004548F9"/>
    <w:rsid w:val="00456516"/>
    <w:rsid w:val="004634FA"/>
    <w:rsid w:val="00484D7F"/>
    <w:rsid w:val="00494195"/>
    <w:rsid w:val="00495003"/>
    <w:rsid w:val="00497DA6"/>
    <w:rsid w:val="004B532F"/>
    <w:rsid w:val="004C2BF9"/>
    <w:rsid w:val="004F3614"/>
    <w:rsid w:val="005008AF"/>
    <w:rsid w:val="00546EB0"/>
    <w:rsid w:val="005567FF"/>
    <w:rsid w:val="00572A8D"/>
    <w:rsid w:val="005843A9"/>
    <w:rsid w:val="005B07C7"/>
    <w:rsid w:val="005C311B"/>
    <w:rsid w:val="005D2509"/>
    <w:rsid w:val="005D34F3"/>
    <w:rsid w:val="005E2C25"/>
    <w:rsid w:val="005E581F"/>
    <w:rsid w:val="005F1725"/>
    <w:rsid w:val="005F7A47"/>
    <w:rsid w:val="006216B4"/>
    <w:rsid w:val="00625E86"/>
    <w:rsid w:val="00644BAE"/>
    <w:rsid w:val="006874FA"/>
    <w:rsid w:val="00692D9C"/>
    <w:rsid w:val="00695B22"/>
    <w:rsid w:val="006B4F43"/>
    <w:rsid w:val="006B59A8"/>
    <w:rsid w:val="006F3251"/>
    <w:rsid w:val="007017DE"/>
    <w:rsid w:val="007263C3"/>
    <w:rsid w:val="00727192"/>
    <w:rsid w:val="0073047B"/>
    <w:rsid w:val="007542F4"/>
    <w:rsid w:val="007564A2"/>
    <w:rsid w:val="00757698"/>
    <w:rsid w:val="007750E1"/>
    <w:rsid w:val="007C3F72"/>
    <w:rsid w:val="007F27BC"/>
    <w:rsid w:val="00810A3E"/>
    <w:rsid w:val="008129C3"/>
    <w:rsid w:val="00816396"/>
    <w:rsid w:val="008626DC"/>
    <w:rsid w:val="00865074"/>
    <w:rsid w:val="008769EA"/>
    <w:rsid w:val="00881CC7"/>
    <w:rsid w:val="008A6708"/>
    <w:rsid w:val="008B3735"/>
    <w:rsid w:val="008E7C76"/>
    <w:rsid w:val="008F2306"/>
    <w:rsid w:val="008F64F7"/>
    <w:rsid w:val="00932ED9"/>
    <w:rsid w:val="00962B6A"/>
    <w:rsid w:val="009666E1"/>
    <w:rsid w:val="00995E78"/>
    <w:rsid w:val="009A68E2"/>
    <w:rsid w:val="009B13E6"/>
    <w:rsid w:val="009B6A3A"/>
    <w:rsid w:val="009B7502"/>
    <w:rsid w:val="009C526F"/>
    <w:rsid w:val="009C60E6"/>
    <w:rsid w:val="009D154C"/>
    <w:rsid w:val="00A00C1D"/>
    <w:rsid w:val="00A14745"/>
    <w:rsid w:val="00A37A45"/>
    <w:rsid w:val="00A57844"/>
    <w:rsid w:val="00A61931"/>
    <w:rsid w:val="00A9168A"/>
    <w:rsid w:val="00AD3851"/>
    <w:rsid w:val="00AD5AE6"/>
    <w:rsid w:val="00AE109C"/>
    <w:rsid w:val="00AE7C20"/>
    <w:rsid w:val="00B1073D"/>
    <w:rsid w:val="00B27463"/>
    <w:rsid w:val="00B35089"/>
    <w:rsid w:val="00B35A42"/>
    <w:rsid w:val="00B51AD7"/>
    <w:rsid w:val="00B60F37"/>
    <w:rsid w:val="00B61BDC"/>
    <w:rsid w:val="00B734C2"/>
    <w:rsid w:val="00B911C5"/>
    <w:rsid w:val="00B91441"/>
    <w:rsid w:val="00B92053"/>
    <w:rsid w:val="00BC4987"/>
    <w:rsid w:val="00BC4C66"/>
    <w:rsid w:val="00BC6994"/>
    <w:rsid w:val="00BF0BAB"/>
    <w:rsid w:val="00C0041D"/>
    <w:rsid w:val="00C00C21"/>
    <w:rsid w:val="00C12C21"/>
    <w:rsid w:val="00C150D0"/>
    <w:rsid w:val="00C30418"/>
    <w:rsid w:val="00C60196"/>
    <w:rsid w:val="00C65E90"/>
    <w:rsid w:val="00C71549"/>
    <w:rsid w:val="00C84ED6"/>
    <w:rsid w:val="00CD65C4"/>
    <w:rsid w:val="00CE2717"/>
    <w:rsid w:val="00CE65EF"/>
    <w:rsid w:val="00D34A17"/>
    <w:rsid w:val="00D53B8E"/>
    <w:rsid w:val="00D60B81"/>
    <w:rsid w:val="00D7634D"/>
    <w:rsid w:val="00D77722"/>
    <w:rsid w:val="00DD0617"/>
    <w:rsid w:val="00DE5365"/>
    <w:rsid w:val="00DE7218"/>
    <w:rsid w:val="00DF2E57"/>
    <w:rsid w:val="00E07918"/>
    <w:rsid w:val="00E12FFF"/>
    <w:rsid w:val="00E233DA"/>
    <w:rsid w:val="00E62A18"/>
    <w:rsid w:val="00E65882"/>
    <w:rsid w:val="00E73761"/>
    <w:rsid w:val="00EA1614"/>
    <w:rsid w:val="00EA2DB1"/>
    <w:rsid w:val="00EA4D30"/>
    <w:rsid w:val="00EB229F"/>
    <w:rsid w:val="00EB3663"/>
    <w:rsid w:val="00EE5BA0"/>
    <w:rsid w:val="00F05021"/>
    <w:rsid w:val="00F0754B"/>
    <w:rsid w:val="00F14C8E"/>
    <w:rsid w:val="00F277B3"/>
    <w:rsid w:val="00F505FB"/>
    <w:rsid w:val="00F80016"/>
    <w:rsid w:val="00F97D6F"/>
    <w:rsid w:val="00FA11E6"/>
    <w:rsid w:val="00FA1669"/>
    <w:rsid w:val="00FB195E"/>
    <w:rsid w:val="00FB58CF"/>
    <w:rsid w:val="00FC4105"/>
    <w:rsid w:val="00FE569F"/>
    <w:rsid w:val="00FE6565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3289EA2"/>
  <w15:docId w15:val="{73E305FF-ABC4-496A-BC55-9BB1FE32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uiPriority w:val="99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uiPriority w:val="99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uiPriority w:val="99"/>
    <w:semiHidden/>
    <w:unhideWhenUsed/>
    <w:rsid w:val="00FA166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FB1FB-180E-4182-BC09-5C68C92F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Kantor</dc:creator>
  <cp:lastModifiedBy>Halina Ławniczuk</cp:lastModifiedBy>
  <cp:revision>2</cp:revision>
  <cp:lastPrinted>2018-05-14T09:01:00Z</cp:lastPrinted>
  <dcterms:created xsi:type="dcterms:W3CDTF">2018-05-15T10:30:00Z</dcterms:created>
  <dcterms:modified xsi:type="dcterms:W3CDTF">2018-05-15T10:30:00Z</dcterms:modified>
</cp:coreProperties>
</file>