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B5BEA8" w14:textId="6039CCE6" w:rsidR="00EA4D30" w:rsidRPr="00494195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 xml:space="preserve">Załącznik </w:t>
      </w:r>
      <w:r w:rsidR="00381166" w:rsidRPr="00494195">
        <w:rPr>
          <w:rFonts w:ascii="Times New Roman" w:hAnsi="Times New Roman" w:cs="Times New Roman"/>
          <w:b/>
          <w:bCs/>
        </w:rPr>
        <w:t>n</w:t>
      </w:r>
      <w:r w:rsidR="00962B6A" w:rsidRPr="00494195">
        <w:rPr>
          <w:rFonts w:ascii="Times New Roman" w:hAnsi="Times New Roman" w:cs="Times New Roman"/>
          <w:b/>
          <w:bCs/>
        </w:rPr>
        <w:t xml:space="preserve">r </w:t>
      </w:r>
      <w:r w:rsidR="00381166" w:rsidRPr="00494195">
        <w:rPr>
          <w:rFonts w:ascii="Times New Roman" w:hAnsi="Times New Roman" w:cs="Times New Roman"/>
          <w:b/>
          <w:bCs/>
        </w:rPr>
        <w:t>4</w:t>
      </w:r>
      <w:r w:rsidRPr="00494195">
        <w:rPr>
          <w:rFonts w:ascii="Times New Roman" w:hAnsi="Times New Roman" w:cs="Times New Roman"/>
          <w:b/>
          <w:bCs/>
        </w:rPr>
        <w:t xml:space="preserve"> do SIWZ</w:t>
      </w:r>
      <w:r w:rsidR="00EC3150">
        <w:rPr>
          <w:rFonts w:ascii="Times New Roman" w:hAnsi="Times New Roman" w:cs="Times New Roman"/>
          <w:b/>
          <w:bCs/>
        </w:rPr>
        <w:t xml:space="preserve"> - Wzór</w:t>
      </w:r>
    </w:p>
    <w:p w14:paraId="0D5FEE14" w14:textId="1FC98CB2" w:rsidR="00381166" w:rsidRPr="00494195" w:rsidRDefault="00423C2C" w:rsidP="00FF69D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>(WOF.261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="006B3AE1">
        <w:rPr>
          <w:rFonts w:ascii="Times New Roman" w:hAnsi="Times New Roman" w:cs="Times New Roman"/>
          <w:b/>
          <w:bCs/>
        </w:rPr>
        <w:t>60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Pr="00494195">
        <w:rPr>
          <w:rFonts w:ascii="Times New Roman" w:hAnsi="Times New Roman" w:cs="Times New Roman"/>
          <w:b/>
          <w:bCs/>
        </w:rPr>
        <w:t>201</w:t>
      </w:r>
      <w:r w:rsidR="00F14C8E" w:rsidRPr="00494195">
        <w:rPr>
          <w:rFonts w:ascii="Times New Roman" w:hAnsi="Times New Roman" w:cs="Times New Roman"/>
          <w:b/>
          <w:bCs/>
        </w:rPr>
        <w:t>8</w:t>
      </w:r>
      <w:r w:rsidRPr="00494195">
        <w:rPr>
          <w:rFonts w:ascii="Times New Roman" w:hAnsi="Times New Roman" w:cs="Times New Roman"/>
          <w:b/>
          <w:bCs/>
        </w:rPr>
        <w:t>)</w:t>
      </w: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</w:tblGrid>
      <w:tr w:rsidR="00FA1669" w:rsidRPr="00235D5D" w14:paraId="2BCD860D" w14:textId="77777777" w:rsidTr="00233A9B">
        <w:trPr>
          <w:trHeight w:val="223"/>
        </w:trPr>
        <w:tc>
          <w:tcPr>
            <w:tcW w:w="3839" w:type="dxa"/>
          </w:tcPr>
          <w:p w14:paraId="343D3957" w14:textId="77777777" w:rsidR="00FA1669" w:rsidRPr="00235D5D" w:rsidRDefault="00FA1669" w:rsidP="00233A9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A1669" w:rsidRPr="00235D5D" w14:paraId="3A54DC39" w14:textId="77777777" w:rsidTr="00233A9B">
        <w:trPr>
          <w:trHeight w:val="206"/>
        </w:trPr>
        <w:tc>
          <w:tcPr>
            <w:tcW w:w="3839" w:type="dxa"/>
            <w:tcBorders>
              <w:top w:val="dotted" w:sz="4" w:space="0" w:color="auto"/>
            </w:tcBorders>
          </w:tcPr>
          <w:p w14:paraId="069C6ED7" w14:textId="77777777" w:rsidR="00FA1669" w:rsidRPr="00235D5D" w:rsidRDefault="00FA1669" w:rsidP="00233A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35D5D">
              <w:rPr>
                <w:rFonts w:ascii="Times New Roman" w:hAnsi="Times New Roman" w:cs="Times New Roman"/>
              </w:rPr>
              <w:t>Nazwa wykonawcy, dane adresowe</w:t>
            </w:r>
          </w:p>
        </w:tc>
      </w:tr>
    </w:tbl>
    <w:p w14:paraId="64915C0C" w14:textId="77777777" w:rsidR="00FA1669" w:rsidRPr="00235D5D" w:rsidRDefault="00FA1669" w:rsidP="00FA1669">
      <w:pPr>
        <w:tabs>
          <w:tab w:val="left" w:pos="1035"/>
        </w:tabs>
        <w:spacing w:after="120"/>
        <w:rPr>
          <w:rFonts w:ascii="Times New Roman" w:hAnsi="Times New Roman" w:cs="Times New Roman"/>
          <w:b/>
          <w:bCs/>
        </w:rPr>
      </w:pPr>
    </w:p>
    <w:p w14:paraId="378518B8" w14:textId="77777777" w:rsidR="00FA1669" w:rsidRPr="00986CB1" w:rsidRDefault="00FA1669" w:rsidP="00FA1669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14:paraId="081214F4" w14:textId="77777777" w:rsidR="00FA1669" w:rsidRPr="00986CB1" w:rsidRDefault="00FA1669" w:rsidP="00FA1669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14:paraId="38BA7A68" w14:textId="68960678" w:rsidR="00F14C8E" w:rsidRPr="00B17F36" w:rsidRDefault="00F14C8E" w:rsidP="00F14C8E">
      <w:pPr>
        <w:spacing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B17F36">
        <w:rPr>
          <w:rFonts w:ascii="Times New Roman" w:hAnsi="Times New Roman" w:cs="Times New Roman"/>
          <w:b/>
          <w:spacing w:val="4"/>
          <w:sz w:val="24"/>
          <w:szCs w:val="24"/>
        </w:rPr>
        <w:t>Ubiegając się o udzielenie zamówienia publicznego</w:t>
      </w:r>
      <w:r w:rsidRPr="00B17F36">
        <w:rPr>
          <w:rFonts w:ascii="Times New Roman" w:hAnsi="Times New Roman" w:cs="Times New Roman"/>
          <w:b/>
          <w:sz w:val="24"/>
          <w:szCs w:val="24"/>
        </w:rPr>
        <w:t xml:space="preserve">, którego przedmiotem jest </w:t>
      </w:r>
      <w:r w:rsidR="00B17F36" w:rsidRPr="00B17F36">
        <w:rPr>
          <w:rFonts w:ascii="Times New Roman" w:hAnsi="Times New Roman"/>
          <w:b/>
          <w:sz w:val="24"/>
          <w:szCs w:val="24"/>
        </w:rPr>
        <w:t>wykonanie ekspertyzy na potrzeby uzupełnienia stanu wiedzy o przedmiotach ochrony oraz uwarunkowaniach ich ochrony w 5 obszarach Natura 2000</w:t>
      </w:r>
      <w:r w:rsidRPr="00B17F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17F36">
        <w:rPr>
          <w:rFonts w:ascii="Times New Roman" w:hAnsi="Times New Roman" w:cs="Times New Roman"/>
          <w:b/>
          <w:sz w:val="24"/>
          <w:szCs w:val="24"/>
        </w:rPr>
        <w:t>składam niniejszy wykaz</w:t>
      </w:r>
    </w:p>
    <w:p w14:paraId="64F6B03C" w14:textId="77777777" w:rsidR="00235D5D" w:rsidRDefault="00FA1669" w:rsidP="00F14C8E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F14C8E">
        <w:rPr>
          <w:rFonts w:ascii="Times New Roman" w:hAnsi="Times New Roman" w:cs="Times New Roman"/>
          <w:b/>
        </w:rPr>
        <w:t>Wykaz osób, skierowanych przez wykonawcę do realizacji zamówienia,</w:t>
      </w:r>
      <w:r w:rsidR="00F14C8E" w:rsidRPr="00F14C8E">
        <w:rPr>
          <w:rFonts w:ascii="Times New Roman" w:hAnsi="Times New Roman" w:cs="Times New Roman"/>
          <w:b/>
        </w:rPr>
        <w:t xml:space="preserve"> </w:t>
      </w:r>
      <w:r w:rsidRPr="00F14C8E">
        <w:rPr>
          <w:rFonts w:ascii="Times New Roman" w:hAnsi="Times New Roman" w:cs="Times New Roman"/>
          <w:b/>
        </w:rPr>
        <w:t xml:space="preserve">w szczególności odpowiedzialnych za świadczenie </w:t>
      </w:r>
      <w:r w:rsidRPr="00235D5D">
        <w:rPr>
          <w:rFonts w:ascii="Times New Roman" w:hAnsi="Times New Roman" w:cs="Times New Roman"/>
          <w:b/>
        </w:rPr>
        <w:t>usług</w:t>
      </w:r>
      <w:r w:rsidR="00D53B8E" w:rsidRPr="00235D5D">
        <w:rPr>
          <w:rFonts w:ascii="Times New Roman" w:hAnsi="Times New Roman" w:cs="Times New Roman"/>
          <w:b/>
        </w:rPr>
        <w:t xml:space="preserve"> </w:t>
      </w:r>
    </w:p>
    <w:p w14:paraId="66D3E06F" w14:textId="77777777" w:rsidR="00BC6994" w:rsidRDefault="00BC6994" w:rsidP="00FA1669">
      <w:pPr>
        <w:rPr>
          <w:rFonts w:ascii="Times New Roman" w:hAnsi="Times New Roman" w:cs="Times New Roman"/>
          <w:b/>
        </w:rPr>
      </w:pPr>
    </w:p>
    <w:p w14:paraId="6955FF14" w14:textId="5E235473" w:rsidR="00FA1669" w:rsidRPr="00BC6994" w:rsidRDefault="00D53B8E" w:rsidP="00FA1669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t xml:space="preserve">ZADANIE </w:t>
      </w:r>
      <w:r w:rsidR="00896CC7">
        <w:rPr>
          <w:rFonts w:ascii="Times New Roman" w:hAnsi="Times New Roman" w:cs="Times New Roman"/>
          <w:b/>
        </w:rPr>
        <w:t>nr ..….</w:t>
      </w:r>
      <w:r w:rsidRPr="00BC6994">
        <w:rPr>
          <w:rFonts w:ascii="Times New Roman" w:hAnsi="Times New Roman" w:cs="Times New Roman"/>
          <w:b/>
        </w:rPr>
        <w:t>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FA1669" w:rsidRPr="00FF69D0" w14:paraId="6E74F904" w14:textId="77777777" w:rsidTr="00FF69D0">
        <w:trPr>
          <w:trHeight w:val="1108"/>
        </w:trPr>
        <w:tc>
          <w:tcPr>
            <w:tcW w:w="704" w:type="dxa"/>
            <w:vAlign w:val="center"/>
          </w:tcPr>
          <w:p w14:paraId="23278CAA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proofErr w:type="spellStart"/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</w:t>
            </w:r>
            <w:proofErr w:type="spellEnd"/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2098" w:type="dxa"/>
            <w:vAlign w:val="center"/>
          </w:tcPr>
          <w:p w14:paraId="3F4C2CE6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9384" w:type="dxa"/>
            <w:vAlign w:val="center"/>
          </w:tcPr>
          <w:p w14:paraId="686356E8" w14:textId="77777777" w:rsidR="00235D5D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7777777" w:rsidR="00235D5D" w:rsidRPr="00FF69D0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8396A4B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B17F36" w:rsidRPr="000E2997" w14:paraId="351539BD" w14:textId="77777777" w:rsidTr="00EA7BCC">
        <w:trPr>
          <w:trHeight w:val="524"/>
        </w:trPr>
        <w:tc>
          <w:tcPr>
            <w:tcW w:w="13984" w:type="dxa"/>
            <w:gridSpan w:val="4"/>
            <w:vAlign w:val="center"/>
          </w:tcPr>
          <w:p w14:paraId="072F1A6B" w14:textId="4B2752E9" w:rsidR="00B17F36" w:rsidRPr="00B17F36" w:rsidRDefault="00B17F36" w:rsidP="000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17F36">
              <w:rPr>
                <w:rFonts w:ascii="Times New Roman" w:hAnsi="Times New Roman" w:cs="Times New Roman"/>
                <w:b/>
              </w:rPr>
              <w:t>Koordynator prac</w:t>
            </w:r>
            <w:r w:rsidRPr="00B17F36">
              <w:rPr>
                <w:rFonts w:ascii="Times New Roman" w:hAnsi="Times New Roman" w:cs="Times New Roman"/>
              </w:rPr>
              <w:t xml:space="preserve">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>(z wykształceniem wyższym kierunkowym, kierunki przyrodnicze: ochrona środowiska, biologia, leśnictwo – lub pokrewne)</w:t>
            </w:r>
          </w:p>
        </w:tc>
      </w:tr>
      <w:tr w:rsidR="00B17F36" w:rsidRPr="000E2997" w14:paraId="569A2D6D" w14:textId="77777777" w:rsidTr="00EA7BCC">
        <w:trPr>
          <w:trHeight w:val="560"/>
        </w:trPr>
        <w:tc>
          <w:tcPr>
            <w:tcW w:w="704" w:type="dxa"/>
            <w:vAlign w:val="center"/>
          </w:tcPr>
          <w:p w14:paraId="0A54CA5A" w14:textId="583A87AA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1</w:t>
            </w:r>
            <w:r w:rsidR="00896CC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71E38521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636F32E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51BF66B" w14:textId="77777777" w:rsidR="00B17F36" w:rsidRPr="00D53B8E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3CC91E05" w14:textId="77777777" w:rsidR="00B17F36" w:rsidRPr="00BC4C66" w:rsidRDefault="00B17F36" w:rsidP="00EA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0A506BAF" w14:textId="0C5E8214" w:rsidR="008B6453" w:rsidRPr="008B6453" w:rsidRDefault="008B6453" w:rsidP="008B6453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3110E6F1" w14:textId="20B0FB81" w:rsidR="00B17F36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</w:tc>
        <w:tc>
          <w:tcPr>
            <w:tcW w:w="1798" w:type="dxa"/>
          </w:tcPr>
          <w:p w14:paraId="70786A7D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2B415ACC" w14:textId="77777777" w:rsidTr="00233A9B">
        <w:trPr>
          <w:trHeight w:val="524"/>
        </w:trPr>
        <w:tc>
          <w:tcPr>
            <w:tcW w:w="13984" w:type="dxa"/>
            <w:gridSpan w:val="4"/>
            <w:vAlign w:val="center"/>
          </w:tcPr>
          <w:p w14:paraId="4D2BFACD" w14:textId="16007434" w:rsidR="00FA1669" w:rsidRPr="000E2997" w:rsidRDefault="000C0A27" w:rsidP="00896C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0A27">
              <w:rPr>
                <w:rFonts w:ascii="Times New Roman" w:hAnsi="Times New Roman" w:cs="Times New Roman"/>
                <w:b/>
              </w:rPr>
              <w:t xml:space="preserve">Ekspert przyrodniczy z zakresu </w:t>
            </w:r>
            <w:r w:rsidR="00896CC7">
              <w:rPr>
                <w:rFonts w:ascii="Times New Roman" w:hAnsi="Times New Roman" w:cs="Times New Roman"/>
                <w:b/>
              </w:rPr>
              <w:t>……………………………………..</w:t>
            </w:r>
          </w:p>
        </w:tc>
      </w:tr>
      <w:tr w:rsidR="00FA1669" w:rsidRPr="000E2997" w14:paraId="4253E0AC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0545132A" w14:textId="1B7E52C8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45FCD79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77777777" w:rsidR="00FA1669" w:rsidRPr="00D53B8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F7B4EBC" w14:textId="69617C6E" w:rsidR="00FA1669" w:rsidRPr="00BC4C66" w:rsidRDefault="00C84ED6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0C0A27"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8AB2919" w14:textId="191F8497" w:rsidR="008B6453" w:rsidRPr="008B6453" w:rsidRDefault="000C0A27" w:rsidP="008B6453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B6453"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506E7A" w14:textId="2954515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4392026" w14:textId="4B9A7910" w:rsidR="00896CC7" w:rsidRPr="00896CC7" w:rsidRDefault="00896CC7" w:rsidP="00896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 w:rsidR="00824B2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5934A3AE" w14:textId="73E0925B" w:rsidR="00FA1669" w:rsidRPr="00896CC7" w:rsidRDefault="00896CC7" w:rsidP="00896CC7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(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należy  wskazać: 1)  tytuł/nazwę badań lub inwentaryzacji przyrodniczej lub monitoringu lub projektu opracowania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wykazanych jako doświadczenie)</w:t>
            </w:r>
          </w:p>
        </w:tc>
        <w:tc>
          <w:tcPr>
            <w:tcW w:w="1798" w:type="dxa"/>
          </w:tcPr>
          <w:p w14:paraId="53781F4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12542708" w14:textId="77777777" w:rsidTr="00233A9B">
        <w:trPr>
          <w:trHeight w:val="590"/>
        </w:trPr>
        <w:tc>
          <w:tcPr>
            <w:tcW w:w="13984" w:type="dxa"/>
            <w:gridSpan w:val="4"/>
            <w:vAlign w:val="center"/>
          </w:tcPr>
          <w:p w14:paraId="26DEFB15" w14:textId="7E934C3C" w:rsidR="00235D5D" w:rsidRPr="00F05021" w:rsidRDefault="007C3F72" w:rsidP="007C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AE">
              <w:rPr>
                <w:rFonts w:ascii="Times New Roman" w:hAnsi="Times New Roman" w:cs="Times New Roman"/>
                <w:b/>
              </w:rPr>
              <w:t xml:space="preserve">Ekspert </w:t>
            </w:r>
            <w:r w:rsidR="008B6453">
              <w:rPr>
                <w:rFonts w:ascii="Times New Roman" w:hAnsi="Times New Roman" w:cs="Times New Roman"/>
                <w:b/>
              </w:rPr>
              <w:t>ds. GIS</w:t>
            </w:r>
            <w:r w:rsidR="00644BAE"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33D520B2" w14:textId="151B9379" w:rsidR="00FA1669" w:rsidRPr="008B6453" w:rsidRDefault="00FA1669" w:rsidP="008B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B64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453" w:rsidRPr="008B6453">
              <w:rPr>
                <w:rFonts w:ascii="Times New Roman" w:hAnsi="Times New Roman" w:cs="Times New Roman"/>
                <w:sz w:val="20"/>
                <w:szCs w:val="20"/>
              </w:rPr>
              <w:t>z wykształceniem wyższym oraz doświadczeniem polegającym na wprowadzaniu lub gromadzeniu, lub przetwarzaniu, lub wizualizacji danych geograficznych, przy użyciu systemu GIS</w:t>
            </w:r>
            <w:r w:rsidRPr="008B64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</w:tr>
      <w:tr w:rsidR="00FA1669" w:rsidRPr="000E2997" w14:paraId="03CED718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416A13A1" w14:textId="76F7CCF2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3</w:t>
            </w:r>
            <w:r w:rsidR="00FA1669"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1D7FEA65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F4FF58A" w14:textId="77777777" w:rsidR="00FA1669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8B8899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49A6DF73" w14:textId="00232A2A" w:rsidR="00FA1669" w:rsidRPr="000E2997" w:rsidRDefault="00FA1669" w:rsidP="00824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21D71C37" w14:textId="2AA44ADB" w:rsidR="00C84ED6" w:rsidRPr="00C84ED6" w:rsidRDefault="00C84ED6" w:rsidP="00C84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8B6453">
              <w:rPr>
                <w:rFonts w:ascii="Times New Roman" w:hAnsi="Times New Roman" w:cs="Times New Roman"/>
                <w:b/>
                <w:spacing w:val="4"/>
              </w:rPr>
              <w:t>c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44EA0342" w14:textId="77777777" w:rsidR="008B6453" w:rsidRPr="008B6453" w:rsidRDefault="008B6453" w:rsidP="008B6453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8BC381" w14:textId="7777777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3CBF5B67" w14:textId="4225D5B6" w:rsidR="00FA1669" w:rsidRPr="00BC4C66" w:rsidRDefault="00FB050D" w:rsidP="00896CC7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="00192547" w:rsidRPr="00BC4C66">
              <w:rPr>
                <w:rFonts w:ascii="Times New Roman" w:hAnsi="Times New Roman" w:cs="Times New Roman"/>
                <w:sz w:val="22"/>
                <w:szCs w:val="22"/>
              </w:rPr>
              <w:t>:  ….</w:t>
            </w:r>
            <w:r w:rsidR="00BC4C66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  <w:r w:rsid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……………………….</w:t>
            </w:r>
            <w:r w:rsidR="00192547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 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 w:rsidR="00896CC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</w:t>
            </w:r>
            <w:r w:rsidR="0073047B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</w:t>
            </w:r>
          </w:p>
        </w:tc>
        <w:tc>
          <w:tcPr>
            <w:tcW w:w="1798" w:type="dxa"/>
          </w:tcPr>
          <w:p w14:paraId="142252C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11E60AD" w14:textId="77777777" w:rsidR="00FA1669" w:rsidRPr="00986CB1" w:rsidRDefault="00FA1669" w:rsidP="00FA1669">
      <w:pPr>
        <w:rPr>
          <w:rFonts w:ascii="Arial" w:hAnsi="Arial" w:cs="Arial"/>
          <w:sz w:val="20"/>
        </w:rPr>
      </w:pPr>
    </w:p>
    <w:p w14:paraId="63BB7BFA" w14:textId="77777777" w:rsidR="00824B24" w:rsidRPr="00BC6994" w:rsidRDefault="00824B24" w:rsidP="00824B24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nr ..….</w:t>
      </w:r>
      <w:r w:rsidRPr="00BC6994">
        <w:rPr>
          <w:rFonts w:ascii="Times New Roman" w:hAnsi="Times New Roman" w:cs="Times New Roman"/>
          <w:b/>
        </w:rPr>
        <w:t>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824B24" w:rsidRPr="00FF69D0" w14:paraId="11EB4A47" w14:textId="77777777" w:rsidTr="006241DA">
        <w:trPr>
          <w:trHeight w:val="1108"/>
        </w:trPr>
        <w:tc>
          <w:tcPr>
            <w:tcW w:w="704" w:type="dxa"/>
            <w:vAlign w:val="center"/>
          </w:tcPr>
          <w:p w14:paraId="2A901431" w14:textId="77777777" w:rsidR="00824B24" w:rsidRPr="00FF69D0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proofErr w:type="spellStart"/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</w:t>
            </w:r>
            <w:proofErr w:type="spellEnd"/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2098" w:type="dxa"/>
            <w:vAlign w:val="center"/>
          </w:tcPr>
          <w:p w14:paraId="746364A1" w14:textId="77777777" w:rsidR="00824B24" w:rsidRPr="00FF69D0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3"/>
            </w:r>
          </w:p>
        </w:tc>
        <w:tc>
          <w:tcPr>
            <w:tcW w:w="9384" w:type="dxa"/>
            <w:vAlign w:val="center"/>
          </w:tcPr>
          <w:p w14:paraId="2418639C" w14:textId="77777777" w:rsidR="00824B24" w:rsidRPr="00FF69D0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56B21988" w14:textId="77777777" w:rsidR="00824B24" w:rsidRPr="00FF69D0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98A69A6" w14:textId="77777777" w:rsidR="00824B24" w:rsidRPr="00FF69D0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E03C6B8" w14:textId="77777777" w:rsidR="00824B24" w:rsidRPr="00FF69D0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4"/>
            </w:r>
          </w:p>
        </w:tc>
      </w:tr>
      <w:tr w:rsidR="00824B24" w:rsidRPr="000E2997" w14:paraId="66E65D38" w14:textId="77777777" w:rsidTr="006241DA">
        <w:trPr>
          <w:trHeight w:val="524"/>
        </w:trPr>
        <w:tc>
          <w:tcPr>
            <w:tcW w:w="13984" w:type="dxa"/>
            <w:gridSpan w:val="4"/>
            <w:vAlign w:val="center"/>
          </w:tcPr>
          <w:p w14:paraId="0A8D3992" w14:textId="77777777" w:rsidR="00824B24" w:rsidRPr="00B17F36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17F36">
              <w:rPr>
                <w:rFonts w:ascii="Times New Roman" w:hAnsi="Times New Roman" w:cs="Times New Roman"/>
                <w:b/>
              </w:rPr>
              <w:t>Koordynator prac</w:t>
            </w:r>
            <w:r w:rsidRPr="00B17F36">
              <w:rPr>
                <w:rFonts w:ascii="Times New Roman" w:hAnsi="Times New Roman" w:cs="Times New Roman"/>
              </w:rPr>
              <w:t xml:space="preserve">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>(z wykształceniem wyższym kierunkowym, kierunki przyrodnicze: ochrona środowiska, biologia, leśnictwo – lub pokrewne)</w:t>
            </w:r>
          </w:p>
        </w:tc>
      </w:tr>
      <w:tr w:rsidR="00824B24" w:rsidRPr="000E2997" w14:paraId="3F3FAA1A" w14:textId="77777777" w:rsidTr="006241DA">
        <w:trPr>
          <w:trHeight w:val="560"/>
        </w:trPr>
        <w:tc>
          <w:tcPr>
            <w:tcW w:w="704" w:type="dxa"/>
            <w:vAlign w:val="center"/>
          </w:tcPr>
          <w:p w14:paraId="2E931C9D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1</w:t>
            </w:r>
            <w:r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5CBD82C2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D4E3081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6BA7B182" w14:textId="77777777" w:rsidR="00824B24" w:rsidRPr="00D53B8E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1B51B0C1" w14:textId="77777777" w:rsidR="00824B24" w:rsidRPr="00BC4C66" w:rsidRDefault="00824B24" w:rsidP="00624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27F69E94" w14:textId="77777777" w:rsidR="00824B24" w:rsidRPr="008B6453" w:rsidRDefault="00824B24" w:rsidP="006241DA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3B2E4BAA" w14:textId="77777777" w:rsidR="00824B24" w:rsidRPr="008B6453" w:rsidRDefault="00824B24" w:rsidP="006241DA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</w:tc>
        <w:tc>
          <w:tcPr>
            <w:tcW w:w="1798" w:type="dxa"/>
          </w:tcPr>
          <w:p w14:paraId="7A197F90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824B24" w:rsidRPr="000E2997" w14:paraId="6D980D15" w14:textId="77777777" w:rsidTr="006241DA">
        <w:trPr>
          <w:trHeight w:val="524"/>
        </w:trPr>
        <w:tc>
          <w:tcPr>
            <w:tcW w:w="13984" w:type="dxa"/>
            <w:gridSpan w:val="4"/>
            <w:vAlign w:val="center"/>
          </w:tcPr>
          <w:p w14:paraId="086D8BC7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0A27">
              <w:rPr>
                <w:rFonts w:ascii="Times New Roman" w:hAnsi="Times New Roman" w:cs="Times New Roman"/>
                <w:b/>
              </w:rPr>
              <w:t xml:space="preserve">Ekspert przyrodniczy z zakresu </w:t>
            </w:r>
            <w:r>
              <w:rPr>
                <w:rFonts w:ascii="Times New Roman" w:hAnsi="Times New Roman" w:cs="Times New Roman"/>
                <w:b/>
              </w:rPr>
              <w:t>……………………………………..</w:t>
            </w:r>
          </w:p>
        </w:tc>
      </w:tr>
      <w:tr w:rsidR="00824B24" w:rsidRPr="000E2997" w14:paraId="628B3421" w14:textId="77777777" w:rsidTr="006241DA">
        <w:trPr>
          <w:trHeight w:val="560"/>
        </w:trPr>
        <w:tc>
          <w:tcPr>
            <w:tcW w:w="704" w:type="dxa"/>
            <w:vAlign w:val="center"/>
          </w:tcPr>
          <w:p w14:paraId="7D3ADCE1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5638A67D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657E1E6" w14:textId="77777777" w:rsidR="00824B24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4822241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0F68C818" w14:textId="77777777" w:rsidR="00824B24" w:rsidRPr="00D53B8E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1D10833" w14:textId="77777777" w:rsidR="00824B24" w:rsidRPr="00BC4C66" w:rsidRDefault="00824B24" w:rsidP="00624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B34714F" w14:textId="77777777" w:rsidR="00824B24" w:rsidRPr="008B6453" w:rsidRDefault="00824B24" w:rsidP="006241DA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75EBA2F0" w14:textId="77777777" w:rsidR="00824B24" w:rsidRPr="008B6453" w:rsidRDefault="00824B24" w:rsidP="006241DA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BD6B6B7" w14:textId="77777777" w:rsidR="00824B24" w:rsidRPr="00896CC7" w:rsidRDefault="00824B24" w:rsidP="006241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272C691E" w14:textId="77777777" w:rsidR="00824B24" w:rsidRPr="00896CC7" w:rsidRDefault="00824B24" w:rsidP="006241DA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(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należy  wskazać: 1)  tytuł/nazwę badań lub inwentaryzacji przyrodniczej lub monitoringu lub projektu opracowania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wykazanych jako doświadczenie)</w:t>
            </w:r>
          </w:p>
        </w:tc>
        <w:tc>
          <w:tcPr>
            <w:tcW w:w="1798" w:type="dxa"/>
          </w:tcPr>
          <w:p w14:paraId="6DC96742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824B24" w:rsidRPr="000E2997" w14:paraId="399B7215" w14:textId="77777777" w:rsidTr="006241DA">
        <w:trPr>
          <w:trHeight w:val="590"/>
        </w:trPr>
        <w:tc>
          <w:tcPr>
            <w:tcW w:w="13984" w:type="dxa"/>
            <w:gridSpan w:val="4"/>
            <w:vAlign w:val="center"/>
          </w:tcPr>
          <w:p w14:paraId="115BB839" w14:textId="77777777" w:rsidR="00824B24" w:rsidRPr="00F05021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AE">
              <w:rPr>
                <w:rFonts w:ascii="Times New Roman" w:hAnsi="Times New Roman" w:cs="Times New Roman"/>
                <w:b/>
              </w:rPr>
              <w:t xml:space="preserve">Ekspert </w:t>
            </w:r>
            <w:r>
              <w:rPr>
                <w:rFonts w:ascii="Times New Roman" w:hAnsi="Times New Roman" w:cs="Times New Roman"/>
                <w:b/>
              </w:rPr>
              <w:t>ds. GIS</w:t>
            </w:r>
            <w:r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06B71B35" w14:textId="77777777" w:rsidR="00824B24" w:rsidRPr="008B6453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B6453">
              <w:rPr>
                <w:rFonts w:ascii="Times New Roman" w:hAnsi="Times New Roman" w:cs="Times New Roman"/>
                <w:sz w:val="20"/>
                <w:szCs w:val="20"/>
              </w:rPr>
              <w:t>(z wykształceniem wyższym oraz doświadczeniem polegającym na wprowadzaniu lub gromadzeniu, lub przetwarzaniu, lub wizualizacji danych geograficznych, przy użyciu systemu GIS</w:t>
            </w:r>
            <w:r w:rsidRPr="008B64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</w:tr>
      <w:tr w:rsidR="00824B24" w:rsidRPr="000E2997" w14:paraId="2449417A" w14:textId="77777777" w:rsidTr="006241DA">
        <w:trPr>
          <w:trHeight w:val="560"/>
        </w:trPr>
        <w:tc>
          <w:tcPr>
            <w:tcW w:w="704" w:type="dxa"/>
            <w:vAlign w:val="center"/>
          </w:tcPr>
          <w:p w14:paraId="1B746174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3</w:t>
            </w:r>
            <w:r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5ACB601A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732B1CB" w14:textId="77777777" w:rsidR="00824B24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EDB853F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4693AD2F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2A67C21C" w14:textId="77777777" w:rsidR="00824B24" w:rsidRPr="00C84ED6" w:rsidRDefault="00824B24" w:rsidP="00624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c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698E846F" w14:textId="77777777" w:rsidR="00824B24" w:rsidRPr="008B6453" w:rsidRDefault="00824B24" w:rsidP="006241DA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1B7B957B" w14:textId="77777777" w:rsidR="00824B24" w:rsidRPr="008B6453" w:rsidRDefault="00824B24" w:rsidP="006241DA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  <w:bookmarkStart w:id="0" w:name="_GoBack"/>
            <w:bookmarkEnd w:id="0"/>
          </w:p>
          <w:p w14:paraId="6F224C86" w14:textId="77777777" w:rsidR="00824B24" w:rsidRPr="00BC4C66" w:rsidRDefault="00824B24" w:rsidP="006241DA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Pr="00BC4C66">
              <w:rPr>
                <w:rFonts w:ascii="Times New Roman" w:hAnsi="Times New Roman" w:cs="Times New Roman"/>
                <w:sz w:val="22"/>
                <w:szCs w:val="22"/>
              </w:rPr>
              <w:t>:  ….</w:t>
            </w:r>
            <w:r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……………………….</w:t>
            </w:r>
            <w:r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 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 – </w:t>
            </w:r>
          </w:p>
        </w:tc>
        <w:tc>
          <w:tcPr>
            <w:tcW w:w="1798" w:type="dxa"/>
          </w:tcPr>
          <w:p w14:paraId="11DE9D67" w14:textId="77777777" w:rsidR="00824B24" w:rsidRPr="000E2997" w:rsidRDefault="00824B24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06BC5EF2" w14:textId="77777777" w:rsidR="00F2799E" w:rsidRDefault="00F2799E" w:rsidP="00F2799E">
      <w:pPr>
        <w:jc w:val="both"/>
        <w:rPr>
          <w:rFonts w:ascii="Times New Roman" w:hAnsi="Times New Roman" w:cs="Times New Roman"/>
          <w:b/>
          <w:color w:val="000000"/>
        </w:rPr>
      </w:pPr>
    </w:p>
    <w:p w14:paraId="379672AA" w14:textId="77777777" w:rsidR="00FA1669" w:rsidRPr="00F2799E" w:rsidRDefault="00FA1669" w:rsidP="00F2799E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2799E">
        <w:rPr>
          <w:rFonts w:ascii="Times New Roman" w:hAnsi="Times New Roman" w:cs="Times New Roman"/>
          <w:b/>
          <w:color w:val="000000"/>
        </w:rPr>
        <w:t>UWAGA!</w:t>
      </w:r>
    </w:p>
    <w:p w14:paraId="1B67072B" w14:textId="075E5289" w:rsidR="00EC3150" w:rsidRDefault="00EC3150" w:rsidP="00F2799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tabele należy </w:t>
      </w:r>
      <w:r w:rsidR="00C948D3">
        <w:rPr>
          <w:rFonts w:ascii="Times New Roman" w:hAnsi="Times New Roman" w:cs="Times New Roman"/>
          <w:b/>
          <w:sz w:val="22"/>
          <w:szCs w:val="22"/>
        </w:rPr>
        <w:t xml:space="preserve">powielić i </w:t>
      </w:r>
      <w:r>
        <w:rPr>
          <w:rFonts w:ascii="Times New Roman" w:hAnsi="Times New Roman" w:cs="Times New Roman"/>
          <w:b/>
          <w:sz w:val="22"/>
          <w:szCs w:val="22"/>
        </w:rPr>
        <w:t>wypełnić odpowiednio do treści składanej oferty</w:t>
      </w:r>
    </w:p>
    <w:p w14:paraId="21B9B043" w14:textId="7374BB13" w:rsidR="00FA1669" w:rsidRPr="00F2799E" w:rsidRDefault="00EC3150" w:rsidP="00F2799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w</w:t>
      </w:r>
      <w:r w:rsidR="00FA1669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szystkie powyższe funkcje można łączyć, a jedna osoba może </w:t>
      </w:r>
      <w:r w:rsidR="00235D5D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być jednocześnie </w:t>
      </w:r>
      <w:r w:rsidR="00B17F36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koordynatorem prac, </w:t>
      </w:r>
      <w:r w:rsidR="00235D5D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ekspertem </w:t>
      </w:r>
      <w:r w:rsidR="00B17F36" w:rsidRPr="00F2799E">
        <w:rPr>
          <w:rFonts w:ascii="Times New Roman" w:hAnsi="Times New Roman" w:cs="Times New Roman"/>
          <w:b/>
          <w:sz w:val="22"/>
          <w:szCs w:val="22"/>
        </w:rPr>
        <w:t>przyrodnikiem</w:t>
      </w:r>
      <w:r w:rsidR="00B61BDC" w:rsidRPr="00F2799E">
        <w:rPr>
          <w:rFonts w:ascii="Times New Roman" w:hAnsi="Times New Roman" w:cs="Times New Roman"/>
          <w:b/>
          <w:sz w:val="22"/>
          <w:szCs w:val="22"/>
        </w:rPr>
        <w:t xml:space="preserve"> oraz ekspertem </w:t>
      </w:r>
      <w:r w:rsidR="00B17F36" w:rsidRPr="00F2799E">
        <w:rPr>
          <w:rFonts w:ascii="Times New Roman" w:hAnsi="Times New Roman" w:cs="Times New Roman"/>
          <w:b/>
          <w:sz w:val="22"/>
          <w:szCs w:val="22"/>
        </w:rPr>
        <w:t>ds. GIS</w:t>
      </w:r>
      <w:r w:rsidR="00B61BDC" w:rsidRPr="00F2799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BC6994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przypadku wskazania większej ilości osób </w:t>
      </w:r>
      <w:r w:rsidR="00277683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badań </w:t>
      </w:r>
      <w:r w:rsidR="00BC6994" w:rsidRPr="00F2799E">
        <w:rPr>
          <w:rFonts w:ascii="Times New Roman" w:hAnsi="Times New Roman" w:cs="Times New Roman"/>
          <w:b/>
          <w:color w:val="000000"/>
          <w:sz w:val="22"/>
          <w:szCs w:val="22"/>
        </w:rPr>
        <w:t>należy odpowiednio zwiększyć zawartość tabel.</w:t>
      </w:r>
    </w:p>
    <w:p w14:paraId="6BABBF46" w14:textId="77777777"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14:paraId="36D5BE77" w14:textId="77777777"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0F8B392" w14:textId="77777777" w:rsidR="00EA4D30" w:rsidRPr="00301BC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__________________, dnia ________ 201</w:t>
      </w:r>
      <w:r w:rsidR="00BC4987">
        <w:rPr>
          <w:rFonts w:ascii="Times New Roman" w:hAnsi="Times New Roman" w:cs="Times New Roman"/>
        </w:rPr>
        <w:t>8</w:t>
      </w:r>
      <w:r w:rsidRPr="00301BC6">
        <w:rPr>
          <w:rFonts w:ascii="Times New Roman" w:hAnsi="Times New Roman" w:cs="Times New Roman"/>
        </w:rPr>
        <w:t xml:space="preserve"> r.</w:t>
      </w:r>
    </w:p>
    <w:p w14:paraId="200DC7CD" w14:textId="77777777" w:rsidR="00EA4D30" w:rsidRPr="00301BC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01BC6">
        <w:rPr>
          <w:rFonts w:ascii="Times New Roman" w:hAnsi="Times New Roman" w:cs="Times New Roman"/>
          <w:i/>
        </w:rPr>
        <w:tab/>
        <w:t xml:space="preserve">miejscowość </w:t>
      </w:r>
      <w:r w:rsidRPr="00301BC6">
        <w:rPr>
          <w:rFonts w:ascii="Times New Roman" w:hAnsi="Times New Roman" w:cs="Times New Roman"/>
          <w:i/>
        </w:rPr>
        <w:tab/>
        <w:t>data</w:t>
      </w:r>
    </w:p>
    <w:p w14:paraId="4BB6BC31" w14:textId="77777777" w:rsidR="00EA4D30" w:rsidRPr="00301BC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__________________________________</w:t>
      </w:r>
    </w:p>
    <w:p w14:paraId="3C5E90E6" w14:textId="77777777"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  <w:i/>
        </w:rPr>
        <w:t>podpis osoby uprawnionej do reprezentowania Wykonawcy</w:t>
      </w:r>
    </w:p>
    <w:sectPr w:rsidR="00EA4D30" w:rsidRPr="00301BC6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1DDF" w14:textId="77777777" w:rsidR="00DF2E57" w:rsidRDefault="00DF2E57">
      <w:pPr>
        <w:spacing w:after="0" w:line="240" w:lineRule="auto"/>
      </w:pPr>
      <w:r>
        <w:separator/>
      </w:r>
    </w:p>
  </w:endnote>
  <w:endnote w:type="continuationSeparator" w:id="0">
    <w:p w14:paraId="645D4173" w14:textId="77777777" w:rsidR="00DF2E57" w:rsidRDefault="00D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A662" w14:textId="77777777" w:rsidR="00DF2E57" w:rsidRDefault="00DF2E57">
      <w:pPr>
        <w:spacing w:after="0" w:line="240" w:lineRule="auto"/>
      </w:pPr>
      <w:r>
        <w:separator/>
      </w:r>
    </w:p>
  </w:footnote>
  <w:footnote w:type="continuationSeparator" w:id="0">
    <w:p w14:paraId="78540A77" w14:textId="77777777" w:rsidR="00DF2E57" w:rsidRDefault="00DF2E57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3">
    <w:p w14:paraId="29619C9E" w14:textId="77777777" w:rsidR="00824B24" w:rsidRPr="000E2997" w:rsidRDefault="00824B24" w:rsidP="00824B24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4">
    <w:p w14:paraId="20C23530" w14:textId="77777777" w:rsidR="00824B24" w:rsidRPr="000E2997" w:rsidRDefault="00824B24" w:rsidP="00824B2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D3">
          <w:rPr>
            <w:noProof/>
          </w:rPr>
          <w:t>3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6153"/>
    <w:multiLevelType w:val="hybridMultilevel"/>
    <w:tmpl w:val="BBA2B55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0997"/>
    <w:multiLevelType w:val="hybridMultilevel"/>
    <w:tmpl w:val="185CD24E"/>
    <w:lvl w:ilvl="0" w:tplc="AD68FD4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4" w15:restartNumberingAfterBreak="0">
    <w:nsid w:val="344C0379"/>
    <w:multiLevelType w:val="hybridMultilevel"/>
    <w:tmpl w:val="B77458A8"/>
    <w:lvl w:ilvl="0" w:tplc="BA3E5FB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53DA"/>
    <w:multiLevelType w:val="hybridMultilevel"/>
    <w:tmpl w:val="1BB8AA06"/>
    <w:lvl w:ilvl="0" w:tplc="B50628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3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12545"/>
    <w:multiLevelType w:val="hybridMultilevel"/>
    <w:tmpl w:val="14A448DC"/>
    <w:lvl w:ilvl="0" w:tplc="EE969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65D25"/>
    <w:multiLevelType w:val="hybridMultilevel"/>
    <w:tmpl w:val="55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512D6"/>
    <w:multiLevelType w:val="hybridMultilevel"/>
    <w:tmpl w:val="E86C03FE"/>
    <w:lvl w:ilvl="0" w:tplc="32C2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5"/>
  </w:num>
  <w:num w:numId="10">
    <w:abstractNumId w:val="8"/>
  </w:num>
  <w:num w:numId="11">
    <w:abstractNumId w:val="18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15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22"/>
  </w:num>
  <w:num w:numId="27">
    <w:abstractNumId w:val="13"/>
  </w:num>
  <w:num w:numId="28">
    <w:abstractNumId w:val="29"/>
  </w:num>
  <w:num w:numId="29">
    <w:abstractNumId w:val="14"/>
  </w:num>
  <w:num w:numId="30">
    <w:abstractNumId w:val="9"/>
  </w:num>
  <w:num w:numId="31">
    <w:abstractNumId w:val="20"/>
  </w:num>
  <w:num w:numId="32">
    <w:abstractNumId w:val="27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D9"/>
    <w:rsid w:val="000212B1"/>
    <w:rsid w:val="00024472"/>
    <w:rsid w:val="00036E03"/>
    <w:rsid w:val="000A31FB"/>
    <w:rsid w:val="000A5D1B"/>
    <w:rsid w:val="000C0A27"/>
    <w:rsid w:val="000C13AB"/>
    <w:rsid w:val="000C2247"/>
    <w:rsid w:val="000D33EA"/>
    <w:rsid w:val="000D3F35"/>
    <w:rsid w:val="000D61F4"/>
    <w:rsid w:val="000E090A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84291"/>
    <w:rsid w:val="00190232"/>
    <w:rsid w:val="00192547"/>
    <w:rsid w:val="001A74E6"/>
    <w:rsid w:val="001D3679"/>
    <w:rsid w:val="001E3180"/>
    <w:rsid w:val="0020029D"/>
    <w:rsid w:val="00207C63"/>
    <w:rsid w:val="002339D5"/>
    <w:rsid w:val="00235D5D"/>
    <w:rsid w:val="00246D64"/>
    <w:rsid w:val="00276DC6"/>
    <w:rsid w:val="00277683"/>
    <w:rsid w:val="0029099B"/>
    <w:rsid w:val="0029598E"/>
    <w:rsid w:val="002A1DFB"/>
    <w:rsid w:val="002A5EE1"/>
    <w:rsid w:val="002B23F8"/>
    <w:rsid w:val="002B584C"/>
    <w:rsid w:val="00301AD6"/>
    <w:rsid w:val="00301BC6"/>
    <w:rsid w:val="00363344"/>
    <w:rsid w:val="00381166"/>
    <w:rsid w:val="00386C5A"/>
    <w:rsid w:val="0039014F"/>
    <w:rsid w:val="003B3D81"/>
    <w:rsid w:val="003C73C2"/>
    <w:rsid w:val="003D3931"/>
    <w:rsid w:val="003F1703"/>
    <w:rsid w:val="003F7697"/>
    <w:rsid w:val="00423C2C"/>
    <w:rsid w:val="00442447"/>
    <w:rsid w:val="00451770"/>
    <w:rsid w:val="00454406"/>
    <w:rsid w:val="004548F9"/>
    <w:rsid w:val="00456516"/>
    <w:rsid w:val="004634FA"/>
    <w:rsid w:val="00484D7F"/>
    <w:rsid w:val="00494195"/>
    <w:rsid w:val="00495003"/>
    <w:rsid w:val="00497DA6"/>
    <w:rsid w:val="004B532F"/>
    <w:rsid w:val="004C2BF9"/>
    <w:rsid w:val="004F3614"/>
    <w:rsid w:val="005008AF"/>
    <w:rsid w:val="00546EB0"/>
    <w:rsid w:val="005567FF"/>
    <w:rsid w:val="00572A8D"/>
    <w:rsid w:val="005843A9"/>
    <w:rsid w:val="005B07C7"/>
    <w:rsid w:val="005C311B"/>
    <w:rsid w:val="005C7FDE"/>
    <w:rsid w:val="005D2509"/>
    <w:rsid w:val="005D34F3"/>
    <w:rsid w:val="005E2C25"/>
    <w:rsid w:val="005E581F"/>
    <w:rsid w:val="005F1725"/>
    <w:rsid w:val="005F7A47"/>
    <w:rsid w:val="006216B4"/>
    <w:rsid w:val="00625E86"/>
    <w:rsid w:val="00644BAE"/>
    <w:rsid w:val="006874FA"/>
    <w:rsid w:val="00692D9C"/>
    <w:rsid w:val="00695B22"/>
    <w:rsid w:val="006B3AE1"/>
    <w:rsid w:val="006B4F43"/>
    <w:rsid w:val="006B59A8"/>
    <w:rsid w:val="006F3251"/>
    <w:rsid w:val="007017DE"/>
    <w:rsid w:val="007263C3"/>
    <w:rsid w:val="00727192"/>
    <w:rsid w:val="0073047B"/>
    <w:rsid w:val="007542F4"/>
    <w:rsid w:val="007564A2"/>
    <w:rsid w:val="00757698"/>
    <w:rsid w:val="007750E1"/>
    <w:rsid w:val="007C3F72"/>
    <w:rsid w:val="007F27BC"/>
    <w:rsid w:val="00810A3E"/>
    <w:rsid w:val="008129C3"/>
    <w:rsid w:val="00816396"/>
    <w:rsid w:val="00824B24"/>
    <w:rsid w:val="008626DC"/>
    <w:rsid w:val="00865074"/>
    <w:rsid w:val="008769EA"/>
    <w:rsid w:val="00881CC7"/>
    <w:rsid w:val="00896CC7"/>
    <w:rsid w:val="008A6708"/>
    <w:rsid w:val="008B3735"/>
    <w:rsid w:val="008B6453"/>
    <w:rsid w:val="008E7C76"/>
    <w:rsid w:val="008F2306"/>
    <w:rsid w:val="008F64F7"/>
    <w:rsid w:val="00932ED9"/>
    <w:rsid w:val="00962B6A"/>
    <w:rsid w:val="009666E1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4745"/>
    <w:rsid w:val="00A37A45"/>
    <w:rsid w:val="00A57844"/>
    <w:rsid w:val="00A61931"/>
    <w:rsid w:val="00A9168A"/>
    <w:rsid w:val="00AD3851"/>
    <w:rsid w:val="00AD5AE6"/>
    <w:rsid w:val="00AE109C"/>
    <w:rsid w:val="00AE7C20"/>
    <w:rsid w:val="00B1073D"/>
    <w:rsid w:val="00B17F36"/>
    <w:rsid w:val="00B27463"/>
    <w:rsid w:val="00B35089"/>
    <w:rsid w:val="00B35A42"/>
    <w:rsid w:val="00B51AD7"/>
    <w:rsid w:val="00B60F37"/>
    <w:rsid w:val="00B61BDC"/>
    <w:rsid w:val="00B734C2"/>
    <w:rsid w:val="00B911C5"/>
    <w:rsid w:val="00B91441"/>
    <w:rsid w:val="00B92053"/>
    <w:rsid w:val="00BC4987"/>
    <w:rsid w:val="00BC4C66"/>
    <w:rsid w:val="00BC6994"/>
    <w:rsid w:val="00BF0BAB"/>
    <w:rsid w:val="00C0041D"/>
    <w:rsid w:val="00C00C21"/>
    <w:rsid w:val="00C12C21"/>
    <w:rsid w:val="00C150D0"/>
    <w:rsid w:val="00C30418"/>
    <w:rsid w:val="00C60196"/>
    <w:rsid w:val="00C65E90"/>
    <w:rsid w:val="00C71549"/>
    <w:rsid w:val="00C84ED6"/>
    <w:rsid w:val="00C948D3"/>
    <w:rsid w:val="00CD65C4"/>
    <w:rsid w:val="00CE2717"/>
    <w:rsid w:val="00CE65EF"/>
    <w:rsid w:val="00D34A17"/>
    <w:rsid w:val="00D53B8E"/>
    <w:rsid w:val="00D60B81"/>
    <w:rsid w:val="00D7634D"/>
    <w:rsid w:val="00D77722"/>
    <w:rsid w:val="00DD0617"/>
    <w:rsid w:val="00DE5365"/>
    <w:rsid w:val="00DE7218"/>
    <w:rsid w:val="00DF2E57"/>
    <w:rsid w:val="00E07918"/>
    <w:rsid w:val="00E12FFF"/>
    <w:rsid w:val="00E233DA"/>
    <w:rsid w:val="00E62A18"/>
    <w:rsid w:val="00E65882"/>
    <w:rsid w:val="00E73761"/>
    <w:rsid w:val="00EA1614"/>
    <w:rsid w:val="00EA2DB1"/>
    <w:rsid w:val="00EA4D30"/>
    <w:rsid w:val="00EB229F"/>
    <w:rsid w:val="00EB3663"/>
    <w:rsid w:val="00EC3150"/>
    <w:rsid w:val="00EE5BA0"/>
    <w:rsid w:val="00F05021"/>
    <w:rsid w:val="00F0754B"/>
    <w:rsid w:val="00F14C8E"/>
    <w:rsid w:val="00F277B3"/>
    <w:rsid w:val="00F2799E"/>
    <w:rsid w:val="00F505FB"/>
    <w:rsid w:val="00F80016"/>
    <w:rsid w:val="00F97D6F"/>
    <w:rsid w:val="00FA11E6"/>
    <w:rsid w:val="00FA1669"/>
    <w:rsid w:val="00FB050D"/>
    <w:rsid w:val="00FB195E"/>
    <w:rsid w:val="00FB58CF"/>
    <w:rsid w:val="00FC4105"/>
    <w:rsid w:val="00FE569F"/>
    <w:rsid w:val="00FE656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4107-18B2-4090-8A46-97ABABA7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Magdalena Denis-Szymczuk</cp:lastModifiedBy>
  <cp:revision>2</cp:revision>
  <cp:lastPrinted>2018-05-14T09:01:00Z</cp:lastPrinted>
  <dcterms:created xsi:type="dcterms:W3CDTF">2018-05-29T06:55:00Z</dcterms:created>
  <dcterms:modified xsi:type="dcterms:W3CDTF">2018-05-29T06:55:00Z</dcterms:modified>
</cp:coreProperties>
</file>