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B5BEA8" w14:textId="6039CCE6" w:rsidR="00EA4D30" w:rsidRPr="00494195" w:rsidRDefault="00EA4D30" w:rsidP="0085369E">
      <w:pPr>
        <w:autoSpaceDE w:val="0"/>
        <w:spacing w:after="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94195">
        <w:rPr>
          <w:rFonts w:ascii="Times New Roman" w:hAnsi="Times New Roman" w:cs="Times New Roman"/>
          <w:b/>
          <w:bCs/>
        </w:rPr>
        <w:t xml:space="preserve">Załącznik </w:t>
      </w:r>
      <w:r w:rsidR="00381166" w:rsidRPr="00494195">
        <w:rPr>
          <w:rFonts w:ascii="Times New Roman" w:hAnsi="Times New Roman" w:cs="Times New Roman"/>
          <w:b/>
          <w:bCs/>
        </w:rPr>
        <w:t>n</w:t>
      </w:r>
      <w:r w:rsidR="00962B6A" w:rsidRPr="00494195">
        <w:rPr>
          <w:rFonts w:ascii="Times New Roman" w:hAnsi="Times New Roman" w:cs="Times New Roman"/>
          <w:b/>
          <w:bCs/>
        </w:rPr>
        <w:t xml:space="preserve">r </w:t>
      </w:r>
      <w:r w:rsidR="00381166" w:rsidRPr="00494195">
        <w:rPr>
          <w:rFonts w:ascii="Times New Roman" w:hAnsi="Times New Roman" w:cs="Times New Roman"/>
          <w:b/>
          <w:bCs/>
        </w:rPr>
        <w:t>4</w:t>
      </w:r>
      <w:r w:rsidRPr="00494195">
        <w:rPr>
          <w:rFonts w:ascii="Times New Roman" w:hAnsi="Times New Roman" w:cs="Times New Roman"/>
          <w:b/>
          <w:bCs/>
        </w:rPr>
        <w:t xml:space="preserve"> do SIWZ</w:t>
      </w:r>
      <w:r w:rsidR="00EC3150">
        <w:rPr>
          <w:rFonts w:ascii="Times New Roman" w:hAnsi="Times New Roman" w:cs="Times New Roman"/>
          <w:b/>
          <w:bCs/>
        </w:rPr>
        <w:t xml:space="preserve"> - Wzór</w:t>
      </w:r>
    </w:p>
    <w:p w14:paraId="0D5FEE14" w14:textId="0D967C56" w:rsidR="00381166" w:rsidRPr="00494195" w:rsidRDefault="00423C2C" w:rsidP="0085369E">
      <w:pPr>
        <w:autoSpaceDE w:val="0"/>
        <w:spacing w:after="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494195">
        <w:rPr>
          <w:rFonts w:ascii="Times New Roman" w:hAnsi="Times New Roman" w:cs="Times New Roman"/>
          <w:b/>
          <w:bCs/>
        </w:rPr>
        <w:t>(WOF.261</w:t>
      </w:r>
      <w:r w:rsidR="00BC4C66" w:rsidRPr="00494195">
        <w:rPr>
          <w:rFonts w:ascii="Times New Roman" w:hAnsi="Times New Roman" w:cs="Times New Roman"/>
          <w:b/>
          <w:bCs/>
        </w:rPr>
        <w:t>.</w:t>
      </w:r>
      <w:r w:rsidR="00587D12">
        <w:rPr>
          <w:rFonts w:ascii="Times New Roman" w:hAnsi="Times New Roman" w:cs="Times New Roman"/>
          <w:b/>
          <w:bCs/>
        </w:rPr>
        <w:t>97</w:t>
      </w:r>
      <w:r w:rsidR="00BC4C66" w:rsidRPr="00494195">
        <w:rPr>
          <w:rFonts w:ascii="Times New Roman" w:hAnsi="Times New Roman" w:cs="Times New Roman"/>
          <w:b/>
          <w:bCs/>
        </w:rPr>
        <w:t>.</w:t>
      </w:r>
      <w:r w:rsidRPr="00494195">
        <w:rPr>
          <w:rFonts w:ascii="Times New Roman" w:hAnsi="Times New Roman" w:cs="Times New Roman"/>
          <w:b/>
          <w:bCs/>
        </w:rPr>
        <w:t>201</w:t>
      </w:r>
      <w:r w:rsidR="00F14C8E" w:rsidRPr="00494195">
        <w:rPr>
          <w:rFonts w:ascii="Times New Roman" w:hAnsi="Times New Roman" w:cs="Times New Roman"/>
          <w:b/>
          <w:bCs/>
        </w:rPr>
        <w:t>8</w:t>
      </w:r>
      <w:r w:rsidRPr="00494195">
        <w:rPr>
          <w:rFonts w:ascii="Times New Roman" w:hAnsi="Times New Roman" w:cs="Times New Roman"/>
          <w:b/>
          <w:bCs/>
        </w:rPr>
        <w:t>)</w:t>
      </w:r>
    </w:p>
    <w:tbl>
      <w:tblPr>
        <w:tblpPr w:leftFromText="141" w:rightFromText="141" w:vertAnchor="text" w:horzAnchor="margin" w:tblpY="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</w:tblGrid>
      <w:tr w:rsidR="00FA1669" w:rsidRPr="00235D5D" w14:paraId="2BCD860D" w14:textId="77777777" w:rsidTr="00233A9B">
        <w:trPr>
          <w:trHeight w:val="223"/>
        </w:trPr>
        <w:tc>
          <w:tcPr>
            <w:tcW w:w="3839" w:type="dxa"/>
          </w:tcPr>
          <w:p w14:paraId="343D3957" w14:textId="77777777" w:rsidR="00FA1669" w:rsidRPr="00235D5D" w:rsidRDefault="00FA1669" w:rsidP="00233A9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A1669" w:rsidRPr="00235D5D" w14:paraId="3A54DC39" w14:textId="77777777" w:rsidTr="00233A9B">
        <w:trPr>
          <w:trHeight w:val="206"/>
        </w:trPr>
        <w:tc>
          <w:tcPr>
            <w:tcW w:w="3839" w:type="dxa"/>
            <w:tcBorders>
              <w:top w:val="dotted" w:sz="4" w:space="0" w:color="auto"/>
            </w:tcBorders>
          </w:tcPr>
          <w:p w14:paraId="069C6ED7" w14:textId="77777777" w:rsidR="00FA1669" w:rsidRPr="00235D5D" w:rsidRDefault="00FA1669" w:rsidP="00233A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35D5D">
              <w:rPr>
                <w:rFonts w:ascii="Times New Roman" w:hAnsi="Times New Roman" w:cs="Times New Roman"/>
              </w:rPr>
              <w:t>Nazwa wykonawcy, dane adresowe</w:t>
            </w:r>
          </w:p>
        </w:tc>
      </w:tr>
    </w:tbl>
    <w:p w14:paraId="378518B8" w14:textId="77777777" w:rsidR="00FA1669" w:rsidRPr="00986CB1" w:rsidRDefault="00FA1669" w:rsidP="00FA1669">
      <w:pPr>
        <w:spacing w:after="120"/>
        <w:jc w:val="center"/>
        <w:rPr>
          <w:rFonts w:ascii="Arial" w:hAnsi="Arial" w:cs="Arial"/>
          <w:b/>
          <w:bCs/>
          <w:sz w:val="20"/>
        </w:rPr>
      </w:pPr>
    </w:p>
    <w:p w14:paraId="081214F4" w14:textId="77777777" w:rsidR="00FA1669" w:rsidRPr="00986CB1" w:rsidRDefault="00FA1669" w:rsidP="00FA1669">
      <w:pPr>
        <w:spacing w:after="120"/>
        <w:jc w:val="center"/>
        <w:rPr>
          <w:rFonts w:ascii="Arial" w:hAnsi="Arial" w:cs="Arial"/>
          <w:b/>
          <w:bCs/>
          <w:sz w:val="20"/>
        </w:rPr>
      </w:pPr>
    </w:p>
    <w:p w14:paraId="3F76B91D" w14:textId="77777777" w:rsidR="00025B23" w:rsidRDefault="00025B23" w:rsidP="00BB4675">
      <w:pPr>
        <w:pStyle w:val="pole"/>
        <w:spacing w:before="120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14:paraId="64F6B03C" w14:textId="341D9CA9" w:rsidR="00235D5D" w:rsidRPr="00025B23" w:rsidRDefault="00F14C8E" w:rsidP="00025B23">
      <w:pPr>
        <w:pStyle w:val="pole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025B23">
        <w:rPr>
          <w:rFonts w:ascii="Times New Roman" w:hAnsi="Times New Roman"/>
          <w:b/>
          <w:spacing w:val="4"/>
          <w:sz w:val="24"/>
          <w:szCs w:val="24"/>
        </w:rPr>
        <w:t>Ubiegając się o udzielenie zamówienia publicznego</w:t>
      </w:r>
      <w:r w:rsidRPr="00025B23">
        <w:rPr>
          <w:rFonts w:ascii="Times New Roman" w:hAnsi="Times New Roman"/>
          <w:b/>
          <w:sz w:val="24"/>
          <w:szCs w:val="24"/>
        </w:rPr>
        <w:t xml:space="preserve">, którego przedmiotem jest </w:t>
      </w:r>
      <w:r w:rsidR="00BB4675" w:rsidRPr="00025B23">
        <w:rPr>
          <w:rFonts w:ascii="Times New Roman" w:hAnsi="Times New Roman"/>
          <w:b/>
          <w:sz w:val="24"/>
          <w:szCs w:val="24"/>
        </w:rPr>
        <w:t>wykonanie zabiegów ochrony czynnej polegającej na usunięciu drzew i krzewów wraz z wywozem biomasy w 3 obszarach Natura 2000</w:t>
      </w:r>
      <w:r w:rsidRPr="00025B2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25B23">
        <w:rPr>
          <w:rFonts w:ascii="Times New Roman" w:hAnsi="Times New Roman"/>
          <w:b/>
          <w:sz w:val="24"/>
          <w:szCs w:val="24"/>
        </w:rPr>
        <w:t>składam niniejszy wykaz</w:t>
      </w:r>
      <w:r w:rsidR="00FA1669" w:rsidRPr="00025B23">
        <w:rPr>
          <w:rFonts w:ascii="Times New Roman" w:hAnsi="Times New Roman"/>
          <w:b/>
          <w:sz w:val="24"/>
          <w:szCs w:val="24"/>
        </w:rPr>
        <w:t xml:space="preserve"> osób, skierowanych przez wykonawcę do realizacji zamówienia,</w:t>
      </w:r>
      <w:r w:rsidRPr="00025B23">
        <w:rPr>
          <w:rFonts w:ascii="Times New Roman" w:hAnsi="Times New Roman"/>
          <w:b/>
          <w:sz w:val="24"/>
          <w:szCs w:val="24"/>
        </w:rPr>
        <w:t xml:space="preserve"> </w:t>
      </w:r>
      <w:r w:rsidR="00FA1669" w:rsidRPr="00025B23">
        <w:rPr>
          <w:rFonts w:ascii="Times New Roman" w:hAnsi="Times New Roman"/>
          <w:b/>
          <w:sz w:val="24"/>
          <w:szCs w:val="24"/>
        </w:rPr>
        <w:t>w szczególności odpowiedzialnych za świadczenie usług</w:t>
      </w:r>
      <w:r w:rsidR="00D53B8E" w:rsidRPr="00025B23">
        <w:rPr>
          <w:rFonts w:ascii="Times New Roman" w:hAnsi="Times New Roman"/>
          <w:b/>
          <w:sz w:val="24"/>
          <w:szCs w:val="24"/>
        </w:rPr>
        <w:t xml:space="preserve"> </w:t>
      </w:r>
    </w:p>
    <w:p w14:paraId="6955FF14" w14:textId="02459487" w:rsidR="00FA1669" w:rsidRPr="00BC6994" w:rsidRDefault="00D53B8E" w:rsidP="00FA1669">
      <w:pPr>
        <w:rPr>
          <w:rFonts w:ascii="Times New Roman" w:hAnsi="Times New Roman" w:cs="Times New Roman"/>
          <w:b/>
        </w:rPr>
      </w:pPr>
      <w:r w:rsidRPr="00BC6994">
        <w:rPr>
          <w:rFonts w:ascii="Times New Roman" w:hAnsi="Times New Roman" w:cs="Times New Roman"/>
          <w:b/>
        </w:rPr>
        <w:t xml:space="preserve">ZADANIE </w:t>
      </w:r>
      <w:r w:rsidR="00896CC7">
        <w:rPr>
          <w:rFonts w:ascii="Times New Roman" w:hAnsi="Times New Roman" w:cs="Times New Roman"/>
          <w:b/>
        </w:rPr>
        <w:t>nr ..….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8363"/>
        <w:gridCol w:w="1798"/>
      </w:tblGrid>
      <w:tr w:rsidR="00FA1669" w:rsidRPr="00FF69D0" w14:paraId="6E74F904" w14:textId="77777777" w:rsidTr="0085369E">
        <w:trPr>
          <w:trHeight w:val="772"/>
        </w:trPr>
        <w:tc>
          <w:tcPr>
            <w:tcW w:w="704" w:type="dxa"/>
            <w:vAlign w:val="center"/>
          </w:tcPr>
          <w:p w14:paraId="23278CAA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lang w:val="en-US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  <w:lang w:val="en-US"/>
              </w:rPr>
              <w:t>Lp.</w:t>
            </w:r>
          </w:p>
        </w:tc>
        <w:tc>
          <w:tcPr>
            <w:tcW w:w="3119" w:type="dxa"/>
            <w:vAlign w:val="center"/>
          </w:tcPr>
          <w:p w14:paraId="3F4C2CE6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>Osoby, które będą uczestniczyć w wykonywaniu zamówienia</w:t>
            </w:r>
            <w:r w:rsidRPr="00FF69D0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1"/>
            </w:r>
          </w:p>
        </w:tc>
        <w:tc>
          <w:tcPr>
            <w:tcW w:w="8363" w:type="dxa"/>
            <w:vAlign w:val="center"/>
          </w:tcPr>
          <w:p w14:paraId="686356E8" w14:textId="77777777" w:rsidR="00235D5D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 xml:space="preserve">Doświadczenie zawodowe </w:t>
            </w:r>
            <w:r w:rsidR="00235D5D" w:rsidRPr="00FF69D0">
              <w:rPr>
                <w:rFonts w:ascii="Times New Roman" w:hAnsi="Times New Roman" w:cs="Times New Roman"/>
                <w:b/>
                <w:spacing w:val="4"/>
              </w:rPr>
              <w:t xml:space="preserve">i wykształcenie osób </w:t>
            </w:r>
            <w:r w:rsidRPr="00FF69D0">
              <w:rPr>
                <w:rFonts w:ascii="Times New Roman" w:hAnsi="Times New Roman" w:cs="Times New Roman"/>
                <w:b/>
                <w:spacing w:val="4"/>
              </w:rPr>
              <w:t>wymagane zgodnie z SIWZ</w:t>
            </w:r>
            <w:r w:rsidR="00235D5D" w:rsidRPr="00FF69D0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</w:p>
          <w:p w14:paraId="4609FCF0" w14:textId="77777777" w:rsidR="00235D5D" w:rsidRPr="00FF69D0" w:rsidRDefault="00235D5D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69D0">
              <w:rPr>
                <w:rFonts w:ascii="Times New Roman" w:hAnsi="Times New Roman" w:cs="Times New Roman"/>
                <w:b/>
              </w:rPr>
              <w:t>(</w:t>
            </w:r>
            <w:r w:rsidRPr="00FF69D0">
              <w:rPr>
                <w:rFonts w:ascii="Times New Roman" w:hAnsi="Times New Roman" w:cs="Times New Roman"/>
                <w:b/>
                <w:spacing w:val="4"/>
              </w:rPr>
              <w:t>rozdział V ust. 7 pkt 1 SIWZ)</w:t>
            </w:r>
          </w:p>
          <w:p w14:paraId="08396A4B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</w:p>
        </w:tc>
        <w:tc>
          <w:tcPr>
            <w:tcW w:w="1798" w:type="dxa"/>
            <w:vAlign w:val="center"/>
          </w:tcPr>
          <w:p w14:paraId="1DAF7054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>Podstawa dysponowania daną osobą</w:t>
            </w:r>
            <w:r w:rsidRPr="00FF69D0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2"/>
            </w:r>
          </w:p>
        </w:tc>
      </w:tr>
      <w:tr w:rsidR="00B17F36" w:rsidRPr="000E2997" w14:paraId="351539BD" w14:textId="77777777" w:rsidTr="00EA7BCC">
        <w:trPr>
          <w:trHeight w:val="524"/>
        </w:trPr>
        <w:tc>
          <w:tcPr>
            <w:tcW w:w="13984" w:type="dxa"/>
            <w:gridSpan w:val="4"/>
            <w:vAlign w:val="center"/>
          </w:tcPr>
          <w:p w14:paraId="072F1A6B" w14:textId="7275BC3A" w:rsidR="00B17F36" w:rsidRPr="00BB4675" w:rsidRDefault="00BB4675" w:rsidP="00B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BB4675">
              <w:rPr>
                <w:rFonts w:ascii="Times New Roman" w:hAnsi="Times New Roman" w:cs="Times New Roman"/>
                <w:b/>
              </w:rPr>
              <w:t>Ekspert przyrodniczy z zakresu geobotaniki i/lub siedliskoznawstwa</w:t>
            </w:r>
            <w:r w:rsidRPr="00BB4675">
              <w:rPr>
                <w:rFonts w:ascii="Times New Roman" w:hAnsi="Times New Roman" w:cs="Times New Roman"/>
              </w:rPr>
              <w:t>, z wykształceniem wyższym kierunkowym (kierunki przyrodnicze: ochrona środowiska, biologia, leśnictwo, rolnictwo, architektura krajobrazu)</w:t>
            </w:r>
          </w:p>
        </w:tc>
      </w:tr>
      <w:tr w:rsidR="00FA1669" w:rsidRPr="000E2997" w14:paraId="4253E0AC" w14:textId="77777777" w:rsidTr="0085369E">
        <w:trPr>
          <w:trHeight w:val="560"/>
        </w:trPr>
        <w:tc>
          <w:tcPr>
            <w:tcW w:w="704" w:type="dxa"/>
            <w:vAlign w:val="center"/>
          </w:tcPr>
          <w:p w14:paraId="0545132A" w14:textId="5431E49D" w:rsidR="00FA1669" w:rsidRPr="000E2997" w:rsidRDefault="00BB4675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1</w:t>
            </w:r>
            <w:r w:rsidR="00896CC7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3119" w:type="dxa"/>
          </w:tcPr>
          <w:p w14:paraId="45FCD792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FE6E76A" w14:textId="77777777" w:rsidR="00D53B8E" w:rsidRDefault="00D53B8E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23561F4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54FB8071" w14:textId="036D00C2" w:rsidR="00FA1669" w:rsidRPr="00D53B8E" w:rsidRDefault="00FA1669" w:rsidP="00D53B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</w:t>
            </w:r>
            <w:r w:rsidR="007139B4">
              <w:rPr>
                <w:rFonts w:ascii="Times New Roman" w:hAnsi="Times New Roman" w:cs="Times New Roman"/>
                <w:spacing w:val="4"/>
              </w:rPr>
              <w:t xml:space="preserve"> eksperta</w:t>
            </w:r>
            <w:r w:rsidRPr="000E2997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8363" w:type="dxa"/>
          </w:tcPr>
          <w:p w14:paraId="4F7B4EBC" w14:textId="6C027194" w:rsidR="00FA1669" w:rsidRPr="00BC4C66" w:rsidRDefault="00C84ED6" w:rsidP="000E2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Rozdział V ust. 7 pkt 1 lit </w:t>
            </w:r>
            <w:r w:rsidR="00BB4675">
              <w:rPr>
                <w:rFonts w:ascii="Times New Roman" w:hAnsi="Times New Roman" w:cs="Times New Roman"/>
                <w:b/>
                <w:spacing w:val="4"/>
              </w:rPr>
              <w:t>a</w:t>
            </w: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 SIWZ:</w:t>
            </w:r>
          </w:p>
          <w:p w14:paraId="08AB2919" w14:textId="6BE32EE7" w:rsidR="008B6453" w:rsidRPr="008B6453" w:rsidRDefault="000C0A27" w:rsidP="008B6453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A27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</w:t>
            </w:r>
            <w:r w:rsidR="0085369E">
              <w:rPr>
                <w:rFonts w:ascii="Times New Roman" w:hAnsi="Times New Roman" w:cs="Times New Roman"/>
                <w:spacing w:val="4"/>
              </w:rPr>
              <w:t>……………</w:t>
            </w:r>
          </w:p>
          <w:p w14:paraId="60506E7A" w14:textId="29545157" w:rsidR="008B6453" w:rsidRPr="008B6453" w:rsidRDefault="008B6453" w:rsidP="008B6453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  <w:p w14:paraId="64392026" w14:textId="4B4130F0" w:rsidR="00896CC7" w:rsidRPr="0007731B" w:rsidRDefault="00896CC7" w:rsidP="00896C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pacing w:val="4"/>
              </w:rPr>
            </w:pPr>
            <w:r w:rsidRPr="0007731B">
              <w:rPr>
                <w:rFonts w:ascii="Times New Roman" w:hAnsi="Times New Roman" w:cs="Times New Roman"/>
                <w:bCs/>
                <w:sz w:val="22"/>
                <w:szCs w:val="22"/>
              </w:rPr>
              <w:t>Doświadczenie</w:t>
            </w:r>
            <w:r w:rsidR="00824B24" w:rsidRPr="000773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eksperta</w:t>
            </w:r>
            <w:r w:rsidRPr="0007731B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07731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……</w:t>
            </w:r>
            <w:r w:rsidR="0085369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…………………………………………………………………</w:t>
            </w:r>
          </w:p>
          <w:p w14:paraId="5934A3AE" w14:textId="56E0FF20" w:rsidR="00FA1669" w:rsidRPr="007139B4" w:rsidRDefault="00896CC7" w:rsidP="00FF7C41">
            <w:pPr>
              <w:pStyle w:val="Akapitzlist"/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spacing w:val="4"/>
              </w:rPr>
            </w:pPr>
            <w:r w:rsidRPr="007139B4">
              <w:rPr>
                <w:rFonts w:ascii="Times New Roman" w:hAnsi="Times New Roman" w:cs="Times New Roman"/>
                <w:bCs/>
                <w:i/>
              </w:rPr>
              <w:t>(należy  wskazać</w:t>
            </w:r>
            <w:r w:rsidR="0007731B" w:rsidRPr="007139B4">
              <w:rPr>
                <w:rFonts w:ascii="Times New Roman" w:hAnsi="Times New Roman" w:cs="Times New Roman"/>
                <w:bCs/>
                <w:i/>
              </w:rPr>
              <w:t xml:space="preserve"> zgodnie z opisem zawartym w rozdziale V ust. 7 pkt 1 lit. a SIWZ</w:t>
            </w:r>
            <w:r w:rsidRPr="007139B4">
              <w:rPr>
                <w:rFonts w:ascii="Times New Roman" w:hAnsi="Times New Roman" w:cs="Times New Roman"/>
                <w:bCs/>
                <w:i/>
              </w:rPr>
              <w:t xml:space="preserve">: 1)  tytuł/nazwę badań lub inwentaryzacji przyrodniczej </w:t>
            </w:r>
            <w:r w:rsidR="0007731B" w:rsidRPr="007139B4">
              <w:rPr>
                <w:rFonts w:ascii="Times New Roman" w:hAnsi="Times New Roman" w:cs="Times New Roman"/>
                <w:bCs/>
                <w:i/>
              </w:rPr>
              <w:t xml:space="preserve">siedliska </w:t>
            </w:r>
            <w:r w:rsidRPr="007139B4">
              <w:rPr>
                <w:rFonts w:ascii="Times New Roman" w:hAnsi="Times New Roman" w:cs="Times New Roman"/>
                <w:bCs/>
                <w:i/>
              </w:rPr>
              <w:t xml:space="preserve">lub monitoringu </w:t>
            </w:r>
            <w:r w:rsidR="0007731B" w:rsidRPr="007139B4">
              <w:rPr>
                <w:rFonts w:ascii="Times New Roman" w:hAnsi="Times New Roman" w:cs="Times New Roman"/>
                <w:bCs/>
                <w:i/>
              </w:rPr>
              <w:t xml:space="preserve">siedliska </w:t>
            </w:r>
            <w:r w:rsidRPr="007139B4">
              <w:rPr>
                <w:rFonts w:ascii="Times New Roman" w:hAnsi="Times New Roman" w:cs="Times New Roman"/>
                <w:bCs/>
                <w:i/>
              </w:rPr>
              <w:t>wykazanych jako doświadczenie, 2) krótki opis zakresu prac wykonanych w zakresie siedliska lub gatunku objętego badaniem, wykazanych jako doświadczenie</w:t>
            </w:r>
            <w:r w:rsidR="00FF7C41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1798" w:type="dxa"/>
          </w:tcPr>
          <w:p w14:paraId="53781F41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FA1669" w:rsidRPr="000E2997" w14:paraId="12542708" w14:textId="77777777" w:rsidTr="00233A9B">
        <w:trPr>
          <w:trHeight w:val="590"/>
        </w:trPr>
        <w:tc>
          <w:tcPr>
            <w:tcW w:w="13984" w:type="dxa"/>
            <w:gridSpan w:val="4"/>
            <w:vAlign w:val="center"/>
          </w:tcPr>
          <w:p w14:paraId="33D520B2" w14:textId="1C6E6D5A" w:rsidR="00FA1669" w:rsidRPr="0007731B" w:rsidRDefault="0007731B" w:rsidP="00713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Pilarz z </w:t>
            </w:r>
            <w:r w:rsidR="007139B4">
              <w:rPr>
                <w:rFonts w:ascii="Times New Roman" w:hAnsi="Times New Roman" w:cs="Times New Roman"/>
                <w:b/>
              </w:rPr>
              <w:t xml:space="preserve">odpowiednimi </w:t>
            </w:r>
            <w:r>
              <w:rPr>
                <w:rFonts w:ascii="Times New Roman" w:hAnsi="Times New Roman" w:cs="Times New Roman"/>
                <w:b/>
              </w:rPr>
              <w:t>uprawnieni</w:t>
            </w:r>
            <w:r w:rsidR="007139B4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="007139B4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139B4">
              <w:rPr>
                <w:rFonts w:ascii="Times New Roman" w:hAnsi="Times New Roman" w:cs="Times New Roman"/>
                <w:b/>
              </w:rPr>
              <w:t>na</w:t>
            </w:r>
            <w:r>
              <w:rPr>
                <w:rFonts w:ascii="Times New Roman" w:hAnsi="Times New Roman" w:cs="Times New Roman"/>
                <w:b/>
              </w:rPr>
              <w:t xml:space="preserve"> cięci</w:t>
            </w:r>
            <w:r w:rsidR="007139B4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 xml:space="preserve"> drzew</w:t>
            </w:r>
          </w:p>
        </w:tc>
      </w:tr>
      <w:tr w:rsidR="00FA1669" w:rsidRPr="000E2997" w14:paraId="03CED718" w14:textId="77777777" w:rsidTr="0085369E">
        <w:trPr>
          <w:trHeight w:val="560"/>
        </w:trPr>
        <w:tc>
          <w:tcPr>
            <w:tcW w:w="704" w:type="dxa"/>
            <w:vAlign w:val="center"/>
          </w:tcPr>
          <w:p w14:paraId="416A13A1" w14:textId="431E7B4D" w:rsidR="00FA1669" w:rsidRPr="000E2997" w:rsidRDefault="007139B4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2</w:t>
            </w:r>
            <w:r w:rsidR="00FA1669" w:rsidRPr="000E2997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3119" w:type="dxa"/>
          </w:tcPr>
          <w:p w14:paraId="1EF11D41" w14:textId="77777777" w:rsidR="0085369E" w:rsidRDefault="0085369E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498B8899" w14:textId="2B73BA8D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</w:t>
            </w:r>
          </w:p>
          <w:p w14:paraId="49A6DF73" w14:textId="07C2C668" w:rsidR="00FA1669" w:rsidRPr="000E2997" w:rsidRDefault="00FA1669" w:rsidP="00824B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</w:t>
            </w:r>
            <w:r w:rsidR="007139B4">
              <w:rPr>
                <w:rFonts w:ascii="Times New Roman" w:hAnsi="Times New Roman" w:cs="Times New Roman"/>
                <w:spacing w:val="4"/>
              </w:rPr>
              <w:t xml:space="preserve"> pilarza</w:t>
            </w:r>
            <w:r w:rsidRPr="000E2997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8363" w:type="dxa"/>
          </w:tcPr>
          <w:p w14:paraId="21D71C37" w14:textId="7B33DB99" w:rsidR="00C84ED6" w:rsidRDefault="00C84ED6" w:rsidP="00C84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C84ED6">
              <w:rPr>
                <w:rFonts w:ascii="Times New Roman" w:hAnsi="Times New Roman" w:cs="Times New Roman"/>
                <w:b/>
                <w:spacing w:val="4"/>
              </w:rPr>
              <w:t xml:space="preserve">Rozdział V ust. 7 pkt 1 lit </w:t>
            </w:r>
            <w:r w:rsidR="0007731B">
              <w:rPr>
                <w:rFonts w:ascii="Times New Roman" w:hAnsi="Times New Roman" w:cs="Times New Roman"/>
                <w:b/>
                <w:spacing w:val="4"/>
              </w:rPr>
              <w:t>b</w:t>
            </w:r>
            <w:r w:rsidRPr="00C84ED6">
              <w:rPr>
                <w:rFonts w:ascii="Times New Roman" w:hAnsi="Times New Roman" w:cs="Times New Roman"/>
                <w:b/>
                <w:spacing w:val="4"/>
              </w:rPr>
              <w:t xml:space="preserve"> SIWZ:</w:t>
            </w:r>
          </w:p>
          <w:p w14:paraId="78E4C3C8" w14:textId="66A51B0C" w:rsidR="00025B23" w:rsidRPr="00025B23" w:rsidRDefault="00025B23" w:rsidP="00025B2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025B23">
              <w:rPr>
                <w:rFonts w:ascii="Times New Roman" w:hAnsi="Times New Roman" w:cs="Times New Roman"/>
                <w:spacing w:val="4"/>
              </w:rPr>
              <w:t>Uprawnienia pilarza</w:t>
            </w:r>
            <w:r w:rsidRPr="00025B23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025B23">
              <w:rPr>
                <w:rFonts w:ascii="Times New Roman" w:hAnsi="Times New Roman" w:cs="Times New Roman"/>
                <w:spacing w:val="4"/>
              </w:rPr>
              <w:t>(</w:t>
            </w:r>
            <w:r w:rsidRPr="00025B23">
              <w:rPr>
                <w:rFonts w:ascii="Times New Roman" w:hAnsi="Times New Roman" w:cs="Times New Roman"/>
                <w:i/>
                <w:spacing w:val="4"/>
              </w:rPr>
              <w:t xml:space="preserve">należy wpisać rodzaj uprawnień i przez kogo </w:t>
            </w:r>
            <w:r w:rsidR="00BF0091">
              <w:rPr>
                <w:rFonts w:ascii="Times New Roman" w:hAnsi="Times New Roman" w:cs="Times New Roman"/>
                <w:i/>
                <w:spacing w:val="4"/>
              </w:rPr>
              <w:t>wy</w:t>
            </w:r>
            <w:r w:rsidRPr="00025B23">
              <w:rPr>
                <w:rFonts w:ascii="Times New Roman" w:hAnsi="Times New Roman" w:cs="Times New Roman"/>
                <w:i/>
                <w:spacing w:val="4"/>
              </w:rPr>
              <w:t>dane</w:t>
            </w:r>
            <w:r w:rsidRPr="00025B23">
              <w:rPr>
                <w:rFonts w:ascii="Times New Roman" w:hAnsi="Times New Roman" w:cs="Times New Roman"/>
                <w:spacing w:val="4"/>
              </w:rPr>
              <w:t>) ………………</w:t>
            </w:r>
          </w:p>
          <w:p w14:paraId="3CBF5B67" w14:textId="6DE60BD6" w:rsidR="00FA1669" w:rsidRPr="00025B23" w:rsidRDefault="00FB050D" w:rsidP="00025B23">
            <w:pPr>
              <w:pStyle w:val="Akapitzlist"/>
              <w:numPr>
                <w:ilvl w:val="0"/>
                <w:numId w:val="36"/>
              </w:numPr>
              <w:tabs>
                <w:tab w:val="left" w:leader="underscore" w:pos="4962"/>
              </w:tabs>
              <w:spacing w:after="0" w:line="240" w:lineRule="auto"/>
              <w:ind w:left="346" w:hanging="284"/>
              <w:jc w:val="both"/>
              <w:rPr>
                <w:rFonts w:ascii="Times New Roman" w:hAnsi="Times New Roman" w:cs="Times New Roman"/>
                <w:spacing w:val="4"/>
              </w:rPr>
            </w:pPr>
            <w:r w:rsidRPr="00025B23">
              <w:rPr>
                <w:rFonts w:ascii="Times New Roman" w:hAnsi="Times New Roman" w:cs="Times New Roman"/>
              </w:rPr>
              <w:t>Doświadczenie</w:t>
            </w:r>
            <w:r w:rsidR="00860C4B" w:rsidRPr="00025B23">
              <w:rPr>
                <w:rFonts w:ascii="Times New Roman" w:hAnsi="Times New Roman" w:cs="Times New Roman"/>
              </w:rPr>
              <w:t xml:space="preserve"> (</w:t>
            </w:r>
            <w:r w:rsidR="00860C4B" w:rsidRPr="00025B23">
              <w:rPr>
                <w:rFonts w:ascii="Times New Roman" w:hAnsi="Times New Roman" w:cs="Times New Roman"/>
                <w:i/>
              </w:rPr>
              <w:t>należy podać nazwę i zakres usługi</w:t>
            </w:r>
            <w:r w:rsidR="00860C4B" w:rsidRPr="00025B23">
              <w:rPr>
                <w:rFonts w:ascii="Times New Roman" w:hAnsi="Times New Roman" w:cs="Times New Roman"/>
              </w:rPr>
              <w:t xml:space="preserve">) </w:t>
            </w:r>
            <w:r w:rsidR="00192547" w:rsidRPr="00025B23">
              <w:rPr>
                <w:rFonts w:ascii="Times New Roman" w:hAnsi="Times New Roman" w:cs="Times New Roman"/>
              </w:rPr>
              <w:t>:  ….</w:t>
            </w:r>
            <w:r w:rsidR="00BC4C66" w:rsidRPr="00025B23">
              <w:rPr>
                <w:rFonts w:ascii="Times New Roman" w:hAnsi="Times New Roman" w:cs="Times New Roman"/>
                <w:bCs/>
              </w:rPr>
              <w:t>………………………….</w:t>
            </w:r>
            <w:r w:rsidR="00192547" w:rsidRPr="00025B23">
              <w:rPr>
                <w:rFonts w:ascii="Times New Roman" w:hAnsi="Times New Roman" w:cs="Times New Roman"/>
                <w:bCs/>
              </w:rPr>
              <w:t xml:space="preserve">… </w:t>
            </w:r>
            <w:r w:rsidR="00192547" w:rsidRPr="00025B23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</w:t>
            </w:r>
            <w:r w:rsidR="007139B4" w:rsidRPr="00025B23">
              <w:rPr>
                <w:rFonts w:ascii="Times New Roman" w:hAnsi="Times New Roman" w:cs="Times New Roman"/>
                <w:bCs/>
                <w:i/>
              </w:rPr>
              <w:t>b</w:t>
            </w:r>
            <w:r w:rsidR="00192547" w:rsidRPr="00025B23">
              <w:rPr>
                <w:rFonts w:ascii="Times New Roman" w:hAnsi="Times New Roman" w:cs="Times New Roman"/>
                <w:bCs/>
                <w:i/>
              </w:rPr>
              <w:t xml:space="preserve"> SIWZ</w:t>
            </w:r>
            <w:r w:rsidR="007139B4" w:rsidRPr="00025B23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1798" w:type="dxa"/>
          </w:tcPr>
          <w:p w14:paraId="142252CA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14:paraId="1DA9B358" w14:textId="77777777" w:rsidR="007139B4" w:rsidRDefault="007139B4" w:rsidP="007139B4">
      <w:pPr>
        <w:spacing w:after="0"/>
        <w:rPr>
          <w:rFonts w:ascii="Times New Roman" w:hAnsi="Times New Roman" w:cs="Times New Roman"/>
          <w:b/>
        </w:rPr>
      </w:pPr>
    </w:p>
    <w:p w14:paraId="63BB7BFA" w14:textId="22FC1AFC" w:rsidR="00824B24" w:rsidRDefault="00824B24" w:rsidP="00824B24">
      <w:pPr>
        <w:rPr>
          <w:rFonts w:ascii="Times New Roman" w:hAnsi="Times New Roman" w:cs="Times New Roman"/>
          <w:b/>
        </w:rPr>
      </w:pPr>
      <w:r w:rsidRPr="00BC6994">
        <w:rPr>
          <w:rFonts w:ascii="Times New Roman" w:hAnsi="Times New Roman" w:cs="Times New Roman"/>
          <w:b/>
        </w:rPr>
        <w:t xml:space="preserve">ZADANIE </w:t>
      </w:r>
      <w:r>
        <w:rPr>
          <w:rFonts w:ascii="Times New Roman" w:hAnsi="Times New Roman" w:cs="Times New Roman"/>
          <w:b/>
        </w:rPr>
        <w:t>nr ..….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8363"/>
        <w:gridCol w:w="1798"/>
      </w:tblGrid>
      <w:tr w:rsidR="00025B23" w:rsidRPr="00FF69D0" w14:paraId="5BE8A58C" w14:textId="77777777" w:rsidTr="00025B23">
        <w:trPr>
          <w:trHeight w:val="772"/>
        </w:trPr>
        <w:tc>
          <w:tcPr>
            <w:tcW w:w="704" w:type="dxa"/>
            <w:vAlign w:val="center"/>
          </w:tcPr>
          <w:p w14:paraId="3B7C22EC" w14:textId="77777777" w:rsidR="00025B23" w:rsidRPr="00FF69D0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lang w:val="en-US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  <w:lang w:val="en-US"/>
              </w:rPr>
              <w:t>Lp.</w:t>
            </w:r>
          </w:p>
        </w:tc>
        <w:tc>
          <w:tcPr>
            <w:tcW w:w="3119" w:type="dxa"/>
            <w:vAlign w:val="center"/>
          </w:tcPr>
          <w:p w14:paraId="24548C68" w14:textId="77777777" w:rsidR="00025B23" w:rsidRPr="00FF69D0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>Osoby, które będą uczestniczyć w wykonywaniu zamówienia</w:t>
            </w:r>
            <w:r w:rsidRPr="00FF69D0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3"/>
            </w:r>
          </w:p>
        </w:tc>
        <w:tc>
          <w:tcPr>
            <w:tcW w:w="8363" w:type="dxa"/>
            <w:vAlign w:val="center"/>
          </w:tcPr>
          <w:p w14:paraId="5A9B2EFF" w14:textId="77777777" w:rsidR="00025B23" w:rsidRPr="00FF69D0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 xml:space="preserve">Doświadczenie zawodowe i wykształcenie osób wymagane zgodnie z SIWZ </w:t>
            </w:r>
          </w:p>
          <w:p w14:paraId="0E66D5D7" w14:textId="77777777" w:rsidR="00025B23" w:rsidRPr="00FF69D0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69D0">
              <w:rPr>
                <w:rFonts w:ascii="Times New Roman" w:hAnsi="Times New Roman" w:cs="Times New Roman"/>
                <w:b/>
              </w:rPr>
              <w:t>(</w:t>
            </w:r>
            <w:r w:rsidRPr="00FF69D0">
              <w:rPr>
                <w:rFonts w:ascii="Times New Roman" w:hAnsi="Times New Roman" w:cs="Times New Roman"/>
                <w:b/>
                <w:spacing w:val="4"/>
              </w:rPr>
              <w:t>rozdział V ust. 7 pkt 1 SIWZ)</w:t>
            </w:r>
          </w:p>
          <w:p w14:paraId="1A264D7C" w14:textId="77777777" w:rsidR="00025B23" w:rsidRPr="00FF69D0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</w:p>
        </w:tc>
        <w:tc>
          <w:tcPr>
            <w:tcW w:w="1798" w:type="dxa"/>
            <w:vAlign w:val="center"/>
          </w:tcPr>
          <w:p w14:paraId="4A774040" w14:textId="77777777" w:rsidR="00025B23" w:rsidRPr="00FF69D0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>Podstawa dysponowania daną osobą</w:t>
            </w:r>
            <w:r w:rsidRPr="00FF69D0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4"/>
            </w:r>
          </w:p>
        </w:tc>
      </w:tr>
      <w:tr w:rsidR="00025B23" w:rsidRPr="000E2997" w14:paraId="0712DFC6" w14:textId="77777777" w:rsidTr="004C56B8">
        <w:trPr>
          <w:trHeight w:val="524"/>
        </w:trPr>
        <w:tc>
          <w:tcPr>
            <w:tcW w:w="13984" w:type="dxa"/>
            <w:gridSpan w:val="4"/>
            <w:vAlign w:val="center"/>
          </w:tcPr>
          <w:p w14:paraId="0723E4F3" w14:textId="77777777" w:rsidR="00025B23" w:rsidRPr="00BB4675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BB4675">
              <w:rPr>
                <w:rFonts w:ascii="Times New Roman" w:hAnsi="Times New Roman" w:cs="Times New Roman"/>
                <w:b/>
              </w:rPr>
              <w:t>Ekspert przyrodniczy z zakresu geobotaniki i/lub siedliskoznawstwa</w:t>
            </w:r>
            <w:r w:rsidRPr="00BB4675">
              <w:rPr>
                <w:rFonts w:ascii="Times New Roman" w:hAnsi="Times New Roman" w:cs="Times New Roman"/>
              </w:rPr>
              <w:t>, z wykształceniem wyższym kierunkowym (kierunki przyrodnicze: ochrona środowiska, biologia, leśnictwo, rolnictwo, architektura krajobrazu)</w:t>
            </w:r>
          </w:p>
        </w:tc>
      </w:tr>
      <w:tr w:rsidR="00025B23" w:rsidRPr="000E2997" w14:paraId="691DE34A" w14:textId="77777777" w:rsidTr="00025B23">
        <w:trPr>
          <w:trHeight w:val="560"/>
        </w:trPr>
        <w:tc>
          <w:tcPr>
            <w:tcW w:w="704" w:type="dxa"/>
            <w:vAlign w:val="center"/>
          </w:tcPr>
          <w:p w14:paraId="7A1F69D2" w14:textId="77777777" w:rsidR="00025B23" w:rsidRPr="000E2997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1.</w:t>
            </w:r>
          </w:p>
        </w:tc>
        <w:tc>
          <w:tcPr>
            <w:tcW w:w="3119" w:type="dxa"/>
          </w:tcPr>
          <w:p w14:paraId="222B94A7" w14:textId="77777777" w:rsidR="00025B23" w:rsidRPr="000E2997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7CF28BC7" w14:textId="77777777" w:rsidR="00025B23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7FE94B93" w14:textId="77777777" w:rsidR="00025B23" w:rsidRPr="000E2997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34053107" w14:textId="77777777" w:rsidR="00025B23" w:rsidRPr="00D53B8E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</w:t>
            </w:r>
            <w:r>
              <w:rPr>
                <w:rFonts w:ascii="Times New Roman" w:hAnsi="Times New Roman" w:cs="Times New Roman"/>
                <w:spacing w:val="4"/>
              </w:rPr>
              <w:t xml:space="preserve"> eksperta</w:t>
            </w:r>
            <w:r w:rsidRPr="000E2997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8363" w:type="dxa"/>
          </w:tcPr>
          <w:p w14:paraId="46369F4D" w14:textId="77777777" w:rsidR="00025B23" w:rsidRPr="00BC4C66" w:rsidRDefault="00025B23" w:rsidP="004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Rozdział V ust. 7 pkt 1 lit </w:t>
            </w:r>
            <w:r>
              <w:rPr>
                <w:rFonts w:ascii="Times New Roman" w:hAnsi="Times New Roman" w:cs="Times New Roman"/>
                <w:b/>
                <w:spacing w:val="4"/>
              </w:rPr>
              <w:t>a</w:t>
            </w: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 SIWZ:</w:t>
            </w:r>
          </w:p>
          <w:p w14:paraId="388A2AEF" w14:textId="7A3779EE" w:rsidR="00025B23" w:rsidRPr="008B6453" w:rsidRDefault="00025B23" w:rsidP="00025B23">
            <w:pPr>
              <w:pStyle w:val="Akapitzlist"/>
              <w:numPr>
                <w:ilvl w:val="0"/>
                <w:numId w:val="37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A27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</w:t>
            </w:r>
            <w:r w:rsidR="0085369E">
              <w:rPr>
                <w:rFonts w:ascii="Times New Roman" w:hAnsi="Times New Roman" w:cs="Times New Roman"/>
                <w:spacing w:val="4"/>
              </w:rPr>
              <w:t>……………</w:t>
            </w:r>
          </w:p>
          <w:p w14:paraId="279DE420" w14:textId="77777777" w:rsidR="00025B23" w:rsidRPr="008B6453" w:rsidRDefault="00025B23" w:rsidP="00025B23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  <w:p w14:paraId="6F45562C" w14:textId="65DC0F8A" w:rsidR="00025B23" w:rsidRPr="0007731B" w:rsidRDefault="00025B23" w:rsidP="00025B2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pacing w:val="4"/>
              </w:rPr>
            </w:pPr>
            <w:r w:rsidRPr="0007731B">
              <w:rPr>
                <w:rFonts w:ascii="Times New Roman" w:hAnsi="Times New Roman" w:cs="Times New Roman"/>
                <w:bCs/>
                <w:sz w:val="22"/>
                <w:szCs w:val="22"/>
              </w:rPr>
              <w:t>Doświadczenie eksperta:</w:t>
            </w:r>
            <w:r w:rsidRPr="0007731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……</w:t>
            </w:r>
            <w:r w:rsidR="0085369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……………………………………………………………………</w:t>
            </w:r>
          </w:p>
          <w:p w14:paraId="5207B8D0" w14:textId="10A84E29" w:rsidR="00025B23" w:rsidRPr="007139B4" w:rsidRDefault="00025B23" w:rsidP="00FF7C41">
            <w:pPr>
              <w:pStyle w:val="Akapitzlist"/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spacing w:val="4"/>
              </w:rPr>
            </w:pPr>
            <w:r w:rsidRPr="007139B4">
              <w:rPr>
                <w:rFonts w:ascii="Times New Roman" w:hAnsi="Times New Roman" w:cs="Times New Roman"/>
                <w:bCs/>
                <w:i/>
              </w:rPr>
              <w:t>(należy  wskazać zgodnie z opisem zawartym w rozdziale V ust. 7 pkt 1 lit. a SIWZ: 1)  tytuł/nazwę badań lub inwentaryzacji przyrodniczej siedliska lub monitoringu siedliska wykazanych jako doświadczenie, 2) krótki opis zakresu prac wykonanych w zakresie siedliska lub gatunku objętego badaniem, wykazanych jako doświadczenie)</w:t>
            </w:r>
          </w:p>
        </w:tc>
        <w:tc>
          <w:tcPr>
            <w:tcW w:w="1798" w:type="dxa"/>
          </w:tcPr>
          <w:p w14:paraId="0D49F3E2" w14:textId="77777777" w:rsidR="00025B23" w:rsidRPr="000E2997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025B23" w:rsidRPr="000E2997" w14:paraId="7AEA0370" w14:textId="77777777" w:rsidTr="004C56B8">
        <w:trPr>
          <w:trHeight w:val="590"/>
        </w:trPr>
        <w:tc>
          <w:tcPr>
            <w:tcW w:w="13984" w:type="dxa"/>
            <w:gridSpan w:val="4"/>
            <w:vAlign w:val="center"/>
          </w:tcPr>
          <w:p w14:paraId="3AA584F2" w14:textId="77777777" w:rsidR="00025B23" w:rsidRPr="0007731B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Pilarz z odpowiednimi uprawnieniami na cięcie drzew</w:t>
            </w:r>
          </w:p>
        </w:tc>
      </w:tr>
      <w:tr w:rsidR="00025B23" w:rsidRPr="000E2997" w14:paraId="5B7F567A" w14:textId="77777777" w:rsidTr="00025B23">
        <w:trPr>
          <w:trHeight w:val="560"/>
        </w:trPr>
        <w:tc>
          <w:tcPr>
            <w:tcW w:w="704" w:type="dxa"/>
            <w:vAlign w:val="center"/>
          </w:tcPr>
          <w:p w14:paraId="7E92E37C" w14:textId="77777777" w:rsidR="00025B23" w:rsidRPr="000E2997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2</w:t>
            </w:r>
            <w:r w:rsidRPr="000E2997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3119" w:type="dxa"/>
          </w:tcPr>
          <w:p w14:paraId="7076A3BC" w14:textId="77777777" w:rsidR="0085369E" w:rsidRDefault="0085369E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642DF95E" w14:textId="77777777" w:rsidR="00025B23" w:rsidRPr="000E2997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</w:t>
            </w:r>
          </w:p>
          <w:p w14:paraId="52C46596" w14:textId="77777777" w:rsidR="00025B23" w:rsidRPr="000E2997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</w:t>
            </w:r>
            <w:r>
              <w:rPr>
                <w:rFonts w:ascii="Times New Roman" w:hAnsi="Times New Roman" w:cs="Times New Roman"/>
                <w:spacing w:val="4"/>
              </w:rPr>
              <w:t xml:space="preserve"> pilarza</w:t>
            </w:r>
            <w:r w:rsidRPr="000E2997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8363" w:type="dxa"/>
          </w:tcPr>
          <w:p w14:paraId="537A0E8C" w14:textId="77777777" w:rsidR="00025B23" w:rsidRDefault="00025B23" w:rsidP="004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C84ED6">
              <w:rPr>
                <w:rFonts w:ascii="Times New Roman" w:hAnsi="Times New Roman" w:cs="Times New Roman"/>
                <w:b/>
                <w:spacing w:val="4"/>
              </w:rPr>
              <w:t xml:space="preserve">Rozdział V ust. 7 pkt 1 lit </w:t>
            </w:r>
            <w:r>
              <w:rPr>
                <w:rFonts w:ascii="Times New Roman" w:hAnsi="Times New Roman" w:cs="Times New Roman"/>
                <w:b/>
                <w:spacing w:val="4"/>
              </w:rPr>
              <w:t>b</w:t>
            </w:r>
            <w:r w:rsidRPr="00C84ED6">
              <w:rPr>
                <w:rFonts w:ascii="Times New Roman" w:hAnsi="Times New Roman" w:cs="Times New Roman"/>
                <w:b/>
                <w:spacing w:val="4"/>
              </w:rPr>
              <w:t xml:space="preserve"> SIWZ:</w:t>
            </w:r>
          </w:p>
          <w:p w14:paraId="0C8CEFA6" w14:textId="766676E7" w:rsidR="00025B23" w:rsidRPr="00025B23" w:rsidRDefault="00025B23" w:rsidP="00025B2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025B23">
              <w:rPr>
                <w:rFonts w:ascii="Times New Roman" w:hAnsi="Times New Roman" w:cs="Times New Roman"/>
                <w:spacing w:val="4"/>
              </w:rPr>
              <w:t>Uprawnienia pilarza</w:t>
            </w:r>
            <w:r w:rsidRPr="00025B23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025B23">
              <w:rPr>
                <w:rFonts w:ascii="Times New Roman" w:hAnsi="Times New Roman" w:cs="Times New Roman"/>
                <w:spacing w:val="4"/>
              </w:rPr>
              <w:t>(</w:t>
            </w:r>
            <w:r w:rsidRPr="00025B23">
              <w:rPr>
                <w:rFonts w:ascii="Times New Roman" w:hAnsi="Times New Roman" w:cs="Times New Roman"/>
                <w:i/>
                <w:spacing w:val="4"/>
              </w:rPr>
              <w:t xml:space="preserve">należy wpisać rodzaj uprawnień i przez kogo </w:t>
            </w:r>
            <w:r w:rsidR="00ED37C7">
              <w:rPr>
                <w:rFonts w:ascii="Times New Roman" w:hAnsi="Times New Roman" w:cs="Times New Roman"/>
                <w:i/>
                <w:spacing w:val="4"/>
              </w:rPr>
              <w:t>wy</w:t>
            </w:r>
            <w:r w:rsidRPr="00025B23">
              <w:rPr>
                <w:rFonts w:ascii="Times New Roman" w:hAnsi="Times New Roman" w:cs="Times New Roman"/>
                <w:i/>
                <w:spacing w:val="4"/>
              </w:rPr>
              <w:t>dane</w:t>
            </w:r>
            <w:r w:rsidRPr="00025B23">
              <w:rPr>
                <w:rFonts w:ascii="Times New Roman" w:hAnsi="Times New Roman" w:cs="Times New Roman"/>
                <w:spacing w:val="4"/>
              </w:rPr>
              <w:t>) …………………</w:t>
            </w:r>
          </w:p>
          <w:p w14:paraId="15D25E2B" w14:textId="77777777" w:rsidR="00025B23" w:rsidRPr="00025B23" w:rsidRDefault="00025B23" w:rsidP="00025B23">
            <w:pPr>
              <w:pStyle w:val="Akapitzlist"/>
              <w:numPr>
                <w:ilvl w:val="0"/>
                <w:numId w:val="38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pacing w:val="4"/>
              </w:rPr>
            </w:pPr>
            <w:r w:rsidRPr="00025B23">
              <w:rPr>
                <w:rFonts w:ascii="Times New Roman" w:hAnsi="Times New Roman" w:cs="Times New Roman"/>
              </w:rPr>
              <w:t>Doświadczenie (</w:t>
            </w:r>
            <w:r w:rsidRPr="00025B23">
              <w:rPr>
                <w:rFonts w:ascii="Times New Roman" w:hAnsi="Times New Roman" w:cs="Times New Roman"/>
                <w:i/>
              </w:rPr>
              <w:t>należy podać nazwę i zakres usługi</w:t>
            </w:r>
            <w:r w:rsidRPr="00025B23">
              <w:rPr>
                <w:rFonts w:ascii="Times New Roman" w:hAnsi="Times New Roman" w:cs="Times New Roman"/>
              </w:rPr>
              <w:t>) :  ….</w:t>
            </w:r>
            <w:r w:rsidRPr="00025B23">
              <w:rPr>
                <w:rFonts w:ascii="Times New Roman" w:hAnsi="Times New Roman" w:cs="Times New Roman"/>
                <w:bCs/>
              </w:rPr>
              <w:t xml:space="preserve">………………………….… </w:t>
            </w:r>
            <w:r w:rsidRPr="00025B23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lit.b SIWZ)</w:t>
            </w:r>
          </w:p>
        </w:tc>
        <w:tc>
          <w:tcPr>
            <w:tcW w:w="1798" w:type="dxa"/>
          </w:tcPr>
          <w:p w14:paraId="42734733" w14:textId="77777777" w:rsidR="00025B23" w:rsidRPr="000E2997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14:paraId="21B6F156" w14:textId="77777777" w:rsidR="00025B23" w:rsidRDefault="00025B23" w:rsidP="007139B4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21B9B043" w14:textId="08EC8C07" w:rsidR="00FA1669" w:rsidRPr="007139B4" w:rsidRDefault="00FA1669" w:rsidP="007139B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2799E">
        <w:rPr>
          <w:rFonts w:ascii="Times New Roman" w:hAnsi="Times New Roman" w:cs="Times New Roman"/>
          <w:b/>
          <w:color w:val="000000"/>
        </w:rPr>
        <w:t>UWAGA!</w:t>
      </w:r>
      <w:r w:rsidR="007139B4">
        <w:rPr>
          <w:rFonts w:ascii="Times New Roman" w:hAnsi="Times New Roman" w:cs="Times New Roman"/>
          <w:b/>
          <w:color w:val="000000"/>
        </w:rPr>
        <w:t xml:space="preserve"> </w:t>
      </w:r>
      <w:r w:rsidR="007139B4">
        <w:rPr>
          <w:rFonts w:ascii="Times New Roman" w:hAnsi="Times New Roman" w:cs="Times New Roman"/>
          <w:b/>
        </w:rPr>
        <w:t>tabelę</w:t>
      </w:r>
      <w:r w:rsidR="00EC3150">
        <w:rPr>
          <w:rFonts w:ascii="Times New Roman" w:hAnsi="Times New Roman" w:cs="Times New Roman"/>
          <w:b/>
        </w:rPr>
        <w:t xml:space="preserve"> należy </w:t>
      </w:r>
      <w:r w:rsidR="00C948D3">
        <w:rPr>
          <w:rFonts w:ascii="Times New Roman" w:hAnsi="Times New Roman" w:cs="Times New Roman"/>
          <w:b/>
        </w:rPr>
        <w:t xml:space="preserve">powielić i </w:t>
      </w:r>
      <w:r w:rsidR="00EC3150">
        <w:rPr>
          <w:rFonts w:ascii="Times New Roman" w:hAnsi="Times New Roman" w:cs="Times New Roman"/>
          <w:b/>
        </w:rPr>
        <w:t>wypełnić odpowiednio do treści składanej oferty</w:t>
      </w:r>
      <w:r w:rsidR="00BC6994" w:rsidRPr="007139B4">
        <w:rPr>
          <w:rFonts w:ascii="Times New Roman" w:hAnsi="Times New Roman" w:cs="Times New Roman"/>
          <w:b/>
          <w:color w:val="000000"/>
        </w:rPr>
        <w:t>.</w:t>
      </w:r>
    </w:p>
    <w:p w14:paraId="36D5BE77" w14:textId="77777777" w:rsidR="006874FA" w:rsidRPr="006874FA" w:rsidRDefault="006874F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40F8B392" w14:textId="1108340E" w:rsidR="00EA4D30" w:rsidRPr="00301BC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1BC6">
        <w:rPr>
          <w:rFonts w:ascii="Times New Roman" w:hAnsi="Times New Roman" w:cs="Times New Roman"/>
        </w:rPr>
        <w:t>__________________, dnia ________ 201</w:t>
      </w:r>
      <w:r w:rsidR="00BC4987">
        <w:rPr>
          <w:rFonts w:ascii="Times New Roman" w:hAnsi="Times New Roman" w:cs="Times New Roman"/>
        </w:rPr>
        <w:t>8</w:t>
      </w:r>
      <w:r w:rsidRPr="00301BC6">
        <w:rPr>
          <w:rFonts w:ascii="Times New Roman" w:hAnsi="Times New Roman" w:cs="Times New Roman"/>
        </w:rPr>
        <w:t xml:space="preserve"> r.</w:t>
      </w:r>
      <w:r w:rsidR="0085369E">
        <w:rPr>
          <w:rFonts w:ascii="Times New Roman" w:hAnsi="Times New Roman" w:cs="Times New Roman"/>
        </w:rPr>
        <w:tab/>
      </w:r>
      <w:r w:rsidR="0085369E">
        <w:rPr>
          <w:rFonts w:ascii="Times New Roman" w:hAnsi="Times New Roman" w:cs="Times New Roman"/>
        </w:rPr>
        <w:tab/>
      </w:r>
      <w:r w:rsidR="0085369E">
        <w:rPr>
          <w:rFonts w:ascii="Times New Roman" w:hAnsi="Times New Roman" w:cs="Times New Roman"/>
        </w:rPr>
        <w:tab/>
      </w:r>
      <w:r w:rsidR="0085369E">
        <w:rPr>
          <w:rFonts w:ascii="Times New Roman" w:hAnsi="Times New Roman" w:cs="Times New Roman"/>
        </w:rPr>
        <w:tab/>
      </w:r>
      <w:r w:rsidR="0085369E">
        <w:rPr>
          <w:rFonts w:ascii="Times New Roman" w:hAnsi="Times New Roman" w:cs="Times New Roman"/>
        </w:rPr>
        <w:tab/>
      </w:r>
      <w:r w:rsidR="0085369E">
        <w:rPr>
          <w:rFonts w:ascii="Times New Roman" w:hAnsi="Times New Roman" w:cs="Times New Roman"/>
        </w:rPr>
        <w:tab/>
      </w:r>
      <w:r w:rsidR="0085369E">
        <w:rPr>
          <w:rFonts w:ascii="Times New Roman" w:hAnsi="Times New Roman" w:cs="Times New Roman"/>
        </w:rPr>
        <w:tab/>
      </w:r>
      <w:r w:rsidR="0085369E">
        <w:rPr>
          <w:rFonts w:ascii="Times New Roman" w:hAnsi="Times New Roman" w:cs="Times New Roman"/>
        </w:rPr>
        <w:tab/>
      </w:r>
      <w:r w:rsidR="0085369E">
        <w:rPr>
          <w:rFonts w:ascii="Times New Roman" w:hAnsi="Times New Roman" w:cs="Times New Roman"/>
        </w:rPr>
        <w:tab/>
        <w:t>……………………………………………..</w:t>
      </w:r>
    </w:p>
    <w:p w14:paraId="0FE5C080" w14:textId="611FD81C" w:rsidR="0085369E" w:rsidRDefault="00EA4D30" w:rsidP="0085369E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</w:rPr>
      </w:pPr>
      <w:r w:rsidRPr="00301BC6">
        <w:rPr>
          <w:rFonts w:ascii="Times New Roman" w:hAnsi="Times New Roman" w:cs="Times New Roman"/>
          <w:i/>
        </w:rPr>
        <w:tab/>
        <w:t xml:space="preserve">miejscowość </w:t>
      </w:r>
      <w:r w:rsidRPr="00301BC6">
        <w:rPr>
          <w:rFonts w:ascii="Times New Roman" w:hAnsi="Times New Roman" w:cs="Times New Roman"/>
          <w:i/>
        </w:rPr>
        <w:tab/>
        <w:t>data</w:t>
      </w:r>
      <w:r w:rsidR="0085369E">
        <w:rPr>
          <w:rFonts w:ascii="Times New Roman" w:hAnsi="Times New Roman" w:cs="Times New Roman"/>
          <w:i/>
        </w:rPr>
        <w:tab/>
      </w:r>
      <w:r w:rsidR="0085369E">
        <w:rPr>
          <w:rFonts w:ascii="Times New Roman" w:hAnsi="Times New Roman" w:cs="Times New Roman"/>
          <w:i/>
        </w:rPr>
        <w:tab/>
      </w:r>
      <w:r w:rsidR="0085369E">
        <w:rPr>
          <w:rFonts w:ascii="Times New Roman" w:hAnsi="Times New Roman" w:cs="Times New Roman"/>
          <w:i/>
        </w:rPr>
        <w:tab/>
      </w:r>
      <w:r w:rsidR="0085369E">
        <w:rPr>
          <w:rFonts w:ascii="Times New Roman" w:hAnsi="Times New Roman" w:cs="Times New Roman"/>
          <w:i/>
        </w:rPr>
        <w:tab/>
      </w:r>
      <w:r w:rsidR="0085369E">
        <w:rPr>
          <w:rFonts w:ascii="Times New Roman" w:hAnsi="Times New Roman" w:cs="Times New Roman"/>
          <w:i/>
        </w:rPr>
        <w:tab/>
      </w:r>
      <w:r w:rsidR="0085369E">
        <w:rPr>
          <w:rFonts w:ascii="Times New Roman" w:hAnsi="Times New Roman" w:cs="Times New Roman"/>
          <w:i/>
        </w:rPr>
        <w:tab/>
      </w:r>
      <w:r w:rsidR="0085369E">
        <w:rPr>
          <w:rFonts w:ascii="Times New Roman" w:hAnsi="Times New Roman" w:cs="Times New Roman"/>
          <w:i/>
        </w:rPr>
        <w:tab/>
      </w:r>
      <w:r w:rsidR="0085369E">
        <w:rPr>
          <w:rFonts w:ascii="Times New Roman" w:hAnsi="Times New Roman" w:cs="Times New Roman"/>
          <w:i/>
        </w:rPr>
        <w:tab/>
      </w:r>
      <w:r w:rsidR="0085369E">
        <w:rPr>
          <w:rFonts w:ascii="Times New Roman" w:hAnsi="Times New Roman" w:cs="Times New Roman"/>
          <w:i/>
        </w:rPr>
        <w:tab/>
      </w:r>
      <w:r w:rsidR="0085369E">
        <w:rPr>
          <w:rFonts w:ascii="Times New Roman" w:hAnsi="Times New Roman" w:cs="Times New Roman"/>
          <w:i/>
        </w:rPr>
        <w:tab/>
        <w:t>podpis osoby uprawnionej do</w:t>
      </w:r>
    </w:p>
    <w:p w14:paraId="3C5E90E6" w14:textId="1DB2A37C" w:rsidR="00EA4D30" w:rsidRPr="00301BC6" w:rsidRDefault="0085369E" w:rsidP="0085369E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r</w:t>
      </w:r>
      <w:r w:rsidR="00EA4D30" w:rsidRPr="00301BC6">
        <w:rPr>
          <w:rFonts w:ascii="Times New Roman" w:hAnsi="Times New Roman" w:cs="Times New Roman"/>
          <w:i/>
        </w:rPr>
        <w:t>eprezentowania Wykonawcy</w:t>
      </w:r>
    </w:p>
    <w:sectPr w:rsidR="00EA4D30" w:rsidRPr="00301BC6" w:rsidSect="004B532F">
      <w:headerReference w:type="default" r:id="rId8"/>
      <w:footerReference w:type="default" r:id="rId9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206EE" w14:textId="77777777" w:rsidR="00883E43" w:rsidRDefault="00883E43">
      <w:pPr>
        <w:spacing w:after="0" w:line="240" w:lineRule="auto"/>
      </w:pPr>
      <w:r>
        <w:separator/>
      </w:r>
    </w:p>
  </w:endnote>
  <w:endnote w:type="continuationSeparator" w:id="0">
    <w:p w14:paraId="652A44C1" w14:textId="77777777" w:rsidR="00883E43" w:rsidRDefault="0088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48239" w14:textId="77777777" w:rsidR="00442447" w:rsidRPr="00FF69D0" w:rsidRDefault="00FF69D0" w:rsidP="00FF69D0">
    <w:pPr>
      <w:pStyle w:val="Stopka"/>
      <w:jc w:val="center"/>
    </w:pPr>
    <w:r w:rsidRPr="00C17B6C">
      <w:rPr>
        <w:noProof/>
        <w:lang w:eastAsia="pl-PL"/>
      </w:rPr>
      <w:drawing>
        <wp:inline distT="0" distB="0" distL="0" distR="0" wp14:anchorId="063D0C6B" wp14:editId="6F120889">
          <wp:extent cx="5575300" cy="54610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EEA48" w14:textId="77777777" w:rsidR="00883E43" w:rsidRDefault="00883E43">
      <w:pPr>
        <w:spacing w:after="0" w:line="240" w:lineRule="auto"/>
      </w:pPr>
      <w:r>
        <w:separator/>
      </w:r>
    </w:p>
  </w:footnote>
  <w:footnote w:type="continuationSeparator" w:id="0">
    <w:p w14:paraId="3A4095D1" w14:textId="77777777" w:rsidR="00883E43" w:rsidRDefault="00883E43">
      <w:pPr>
        <w:spacing w:after="0" w:line="240" w:lineRule="auto"/>
      </w:pPr>
      <w:r>
        <w:continuationSeparator/>
      </w:r>
    </w:p>
  </w:footnote>
  <w:footnote w:id="1">
    <w:p w14:paraId="21DE5B4B" w14:textId="77777777" w:rsidR="00FA1669" w:rsidRPr="000E2997" w:rsidRDefault="00FA1669" w:rsidP="00FA1669">
      <w:pPr>
        <w:spacing w:after="1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imię i nazwisko danej osoby.</w:t>
      </w:r>
    </w:p>
  </w:footnote>
  <w:footnote w:id="2">
    <w:p w14:paraId="6A6118E5" w14:textId="77777777" w:rsidR="00FA1669" w:rsidRPr="000E2997" w:rsidRDefault="00FA1669" w:rsidP="00FA166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podstawę do dysponowania osobami wskazanymi w wykazie, np. umowa o pracę, umowa zlecenie, </w:t>
      </w:r>
      <w:r w:rsidR="000E2997">
        <w:rPr>
          <w:rFonts w:ascii="Times New Roman" w:hAnsi="Times New Roman" w:cs="Times New Roman"/>
          <w:sz w:val="18"/>
          <w:szCs w:val="18"/>
        </w:rPr>
        <w:t xml:space="preserve">umowa o dzieło, właściciel, </w:t>
      </w:r>
      <w:r w:rsidRPr="000E2997">
        <w:rPr>
          <w:rFonts w:ascii="Times New Roman" w:hAnsi="Times New Roman" w:cs="Times New Roman"/>
          <w:sz w:val="18"/>
          <w:szCs w:val="18"/>
        </w:rPr>
        <w:t>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</w:footnote>
  <w:footnote w:id="3">
    <w:p w14:paraId="3F257630" w14:textId="77777777" w:rsidR="00025B23" w:rsidRPr="000E2997" w:rsidRDefault="00025B23" w:rsidP="00025B23">
      <w:pPr>
        <w:spacing w:after="1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imię i nazwisko danej osoby.</w:t>
      </w:r>
    </w:p>
  </w:footnote>
  <w:footnote w:id="4">
    <w:p w14:paraId="1B33F08C" w14:textId="77777777" w:rsidR="00025B23" w:rsidRPr="000E2997" w:rsidRDefault="00025B23" w:rsidP="00025B2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podstawę do dysponowania osobami wskazanymi w wykazie, np. umowa o pracę, umowa zlecenie, </w:t>
      </w:r>
      <w:r>
        <w:rPr>
          <w:rFonts w:ascii="Times New Roman" w:hAnsi="Times New Roman" w:cs="Times New Roman"/>
          <w:sz w:val="18"/>
          <w:szCs w:val="18"/>
        </w:rPr>
        <w:t xml:space="preserve">umowa o dzieło, właściciel, </w:t>
      </w:r>
      <w:r w:rsidRPr="000E2997">
        <w:rPr>
          <w:rFonts w:ascii="Times New Roman" w:hAnsi="Times New Roman" w:cs="Times New Roman"/>
          <w:sz w:val="18"/>
          <w:szCs w:val="18"/>
        </w:rPr>
        <w:t>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013212"/>
      <w:docPartObj>
        <w:docPartGallery w:val="Page Numbers (Top of Page)"/>
        <w:docPartUnique/>
      </w:docPartObj>
    </w:sdtPr>
    <w:sdtEndPr/>
    <w:sdtContent>
      <w:p w14:paraId="3E0A8FAD" w14:textId="77777777" w:rsidR="00442447" w:rsidRDefault="0044244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584">
          <w:rPr>
            <w:noProof/>
          </w:rPr>
          <w:t>2</w:t>
        </w:r>
        <w:r>
          <w:fldChar w:fldCharType="end"/>
        </w:r>
      </w:p>
    </w:sdtContent>
  </w:sdt>
  <w:p w14:paraId="3636C06E" w14:textId="77777777" w:rsidR="00442447" w:rsidRDefault="004424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9206C"/>
    <w:multiLevelType w:val="hybridMultilevel"/>
    <w:tmpl w:val="06064D26"/>
    <w:lvl w:ilvl="0" w:tplc="31A4CEC8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" w15:restartNumberingAfterBreak="0">
    <w:nsid w:val="0E656153"/>
    <w:multiLevelType w:val="hybridMultilevel"/>
    <w:tmpl w:val="BBA2B55C"/>
    <w:lvl w:ilvl="0" w:tplc="0415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9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C0997"/>
    <w:multiLevelType w:val="hybridMultilevel"/>
    <w:tmpl w:val="185CD24E"/>
    <w:lvl w:ilvl="0" w:tplc="AD68FD46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9153A"/>
    <w:multiLevelType w:val="hybridMultilevel"/>
    <w:tmpl w:val="32B232C4"/>
    <w:lvl w:ilvl="0" w:tplc="8BD4DAC4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4524A"/>
    <w:multiLevelType w:val="hybridMultilevel"/>
    <w:tmpl w:val="5F444562"/>
    <w:lvl w:ilvl="0" w:tplc="32488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95587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7" w15:restartNumberingAfterBreak="0">
    <w:nsid w:val="344C0379"/>
    <w:multiLevelType w:val="hybridMultilevel"/>
    <w:tmpl w:val="B77458A8"/>
    <w:lvl w:ilvl="0" w:tplc="BA3E5FB0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7716B"/>
    <w:multiLevelType w:val="hybridMultilevel"/>
    <w:tmpl w:val="63E815F4"/>
    <w:lvl w:ilvl="0" w:tplc="4EC20092">
      <w:start w:val="1"/>
      <w:numFmt w:val="decimal"/>
      <w:lvlText w:val="%1."/>
      <w:lvlJc w:val="left"/>
      <w:pPr>
        <w:ind w:left="7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3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C53DA"/>
    <w:multiLevelType w:val="hybridMultilevel"/>
    <w:tmpl w:val="1BB8AA06"/>
    <w:lvl w:ilvl="0" w:tplc="B50628D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E3A42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7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12545"/>
    <w:multiLevelType w:val="hybridMultilevel"/>
    <w:tmpl w:val="14A448DC"/>
    <w:lvl w:ilvl="0" w:tplc="EE9690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65D25"/>
    <w:multiLevelType w:val="hybridMultilevel"/>
    <w:tmpl w:val="55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512D6"/>
    <w:multiLevelType w:val="hybridMultilevel"/>
    <w:tmpl w:val="E86C03FE"/>
    <w:lvl w:ilvl="0" w:tplc="32C2A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40FC8"/>
    <w:multiLevelType w:val="hybridMultilevel"/>
    <w:tmpl w:val="0F8486BC"/>
    <w:lvl w:ilvl="0" w:tplc="7518A42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71261"/>
    <w:multiLevelType w:val="hybridMultilevel"/>
    <w:tmpl w:val="7F06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5"/>
  </w:num>
  <w:num w:numId="9">
    <w:abstractNumId w:val="29"/>
  </w:num>
  <w:num w:numId="10">
    <w:abstractNumId w:val="9"/>
  </w:num>
  <w:num w:numId="11">
    <w:abstractNumId w:val="21"/>
  </w:num>
  <w:num w:numId="12">
    <w:abstractNumId w:val="15"/>
  </w:num>
  <w:num w:numId="13">
    <w:abstractNumId w:val="19"/>
  </w:num>
  <w:num w:numId="14">
    <w:abstractNumId w:val="23"/>
  </w:num>
  <w:num w:numId="15">
    <w:abstractNumId w:val="34"/>
  </w:num>
  <w:num w:numId="16">
    <w:abstractNumId w:val="18"/>
  </w:num>
  <w:num w:numId="17">
    <w:abstractNumId w:val="14"/>
  </w:num>
  <w:num w:numId="18">
    <w:abstractNumId w:val="32"/>
  </w:num>
  <w:num w:numId="19">
    <w:abstractNumId w:val="28"/>
  </w:num>
  <w:num w:numId="20">
    <w:abstractNumId w:val="27"/>
  </w:num>
  <w:num w:numId="21">
    <w:abstractNumId w:val="11"/>
  </w:num>
  <w:num w:numId="22">
    <w:abstractNumId w:val="20"/>
  </w:num>
  <w:num w:numId="23">
    <w:abstractNumId w:val="35"/>
  </w:num>
  <w:num w:numId="24">
    <w:abstractNumId w:val="36"/>
  </w:num>
  <w:num w:numId="25">
    <w:abstractNumId w:val="8"/>
  </w:num>
  <w:num w:numId="26">
    <w:abstractNumId w:val="26"/>
  </w:num>
  <w:num w:numId="27">
    <w:abstractNumId w:val="16"/>
  </w:num>
  <w:num w:numId="28">
    <w:abstractNumId w:val="33"/>
  </w:num>
  <w:num w:numId="29">
    <w:abstractNumId w:val="17"/>
  </w:num>
  <w:num w:numId="30">
    <w:abstractNumId w:val="10"/>
  </w:num>
  <w:num w:numId="31">
    <w:abstractNumId w:val="24"/>
  </w:num>
  <w:num w:numId="32">
    <w:abstractNumId w:val="31"/>
  </w:num>
  <w:num w:numId="33">
    <w:abstractNumId w:val="30"/>
  </w:num>
  <w:num w:numId="34">
    <w:abstractNumId w:val="37"/>
  </w:num>
  <w:num w:numId="35">
    <w:abstractNumId w:val="12"/>
  </w:num>
  <w:num w:numId="36">
    <w:abstractNumId w:val="13"/>
  </w:num>
  <w:num w:numId="37">
    <w:abstractNumId w:val="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12B1"/>
    <w:rsid w:val="00024472"/>
    <w:rsid w:val="00025B23"/>
    <w:rsid w:val="00036E03"/>
    <w:rsid w:val="0007731B"/>
    <w:rsid w:val="000A31FB"/>
    <w:rsid w:val="000A5D1B"/>
    <w:rsid w:val="000C0A27"/>
    <w:rsid w:val="000C13AB"/>
    <w:rsid w:val="000C2247"/>
    <w:rsid w:val="000D33EA"/>
    <w:rsid w:val="000D3F35"/>
    <w:rsid w:val="000D61F4"/>
    <w:rsid w:val="000E090A"/>
    <w:rsid w:val="000E0B06"/>
    <w:rsid w:val="000E2588"/>
    <w:rsid w:val="000E2997"/>
    <w:rsid w:val="000F07B3"/>
    <w:rsid w:val="0013268E"/>
    <w:rsid w:val="001535FA"/>
    <w:rsid w:val="001541B7"/>
    <w:rsid w:val="00160162"/>
    <w:rsid w:val="00162830"/>
    <w:rsid w:val="00173271"/>
    <w:rsid w:val="00184291"/>
    <w:rsid w:val="00190232"/>
    <w:rsid w:val="00192547"/>
    <w:rsid w:val="001A74E6"/>
    <w:rsid w:val="001D3679"/>
    <w:rsid w:val="001E3180"/>
    <w:rsid w:val="0020029D"/>
    <w:rsid w:val="00207C63"/>
    <w:rsid w:val="002339D5"/>
    <w:rsid w:val="00235D5D"/>
    <w:rsid w:val="00246D64"/>
    <w:rsid w:val="00276DC6"/>
    <w:rsid w:val="00277683"/>
    <w:rsid w:val="0029099B"/>
    <w:rsid w:val="0029598E"/>
    <w:rsid w:val="002A1DFB"/>
    <w:rsid w:val="002A5EE1"/>
    <w:rsid w:val="002B23F8"/>
    <w:rsid w:val="002B584C"/>
    <w:rsid w:val="00301AD6"/>
    <w:rsid w:val="00301BC6"/>
    <w:rsid w:val="0034393C"/>
    <w:rsid w:val="00363344"/>
    <w:rsid w:val="00381166"/>
    <w:rsid w:val="00386C5A"/>
    <w:rsid w:val="0039014F"/>
    <w:rsid w:val="003B3D81"/>
    <w:rsid w:val="003C73C2"/>
    <w:rsid w:val="003D3931"/>
    <w:rsid w:val="003F1703"/>
    <w:rsid w:val="003F7697"/>
    <w:rsid w:val="00423C2C"/>
    <w:rsid w:val="00442447"/>
    <w:rsid w:val="00451770"/>
    <w:rsid w:val="00454406"/>
    <w:rsid w:val="004548F9"/>
    <w:rsid w:val="00456516"/>
    <w:rsid w:val="004634FA"/>
    <w:rsid w:val="00484D7F"/>
    <w:rsid w:val="00494195"/>
    <w:rsid w:val="00495003"/>
    <w:rsid w:val="00497DA6"/>
    <w:rsid w:val="004A2FD8"/>
    <w:rsid w:val="004B532F"/>
    <w:rsid w:val="004C2BF9"/>
    <w:rsid w:val="004F3614"/>
    <w:rsid w:val="005008AF"/>
    <w:rsid w:val="00546EB0"/>
    <w:rsid w:val="005567FF"/>
    <w:rsid w:val="00567038"/>
    <w:rsid w:val="00572A8D"/>
    <w:rsid w:val="005843A9"/>
    <w:rsid w:val="00587D12"/>
    <w:rsid w:val="005B07C7"/>
    <w:rsid w:val="005C311B"/>
    <w:rsid w:val="005D2509"/>
    <w:rsid w:val="005D34F3"/>
    <w:rsid w:val="005E2C25"/>
    <w:rsid w:val="005E581F"/>
    <w:rsid w:val="005F1725"/>
    <w:rsid w:val="005F7A47"/>
    <w:rsid w:val="0061051E"/>
    <w:rsid w:val="006216B4"/>
    <w:rsid w:val="00625E86"/>
    <w:rsid w:val="00644BAE"/>
    <w:rsid w:val="006874FA"/>
    <w:rsid w:val="00692D9C"/>
    <w:rsid w:val="00695B22"/>
    <w:rsid w:val="006B3AE1"/>
    <w:rsid w:val="006B4F43"/>
    <w:rsid w:val="006B59A8"/>
    <w:rsid w:val="006F3251"/>
    <w:rsid w:val="007017DE"/>
    <w:rsid w:val="007139B4"/>
    <w:rsid w:val="007263C3"/>
    <w:rsid w:val="00727192"/>
    <w:rsid w:val="0073047B"/>
    <w:rsid w:val="007542F4"/>
    <w:rsid w:val="007564A2"/>
    <w:rsid w:val="00757698"/>
    <w:rsid w:val="007750E1"/>
    <w:rsid w:val="007C1932"/>
    <w:rsid w:val="007C3F72"/>
    <w:rsid w:val="007F27BC"/>
    <w:rsid w:val="00810A3E"/>
    <w:rsid w:val="008129C3"/>
    <w:rsid w:val="00816396"/>
    <w:rsid w:val="00824B24"/>
    <w:rsid w:val="0085369E"/>
    <w:rsid w:val="00860C4B"/>
    <w:rsid w:val="008626DC"/>
    <w:rsid w:val="00865074"/>
    <w:rsid w:val="008769EA"/>
    <w:rsid w:val="00881CC7"/>
    <w:rsid w:val="00883E43"/>
    <w:rsid w:val="00896CC7"/>
    <w:rsid w:val="008A6708"/>
    <w:rsid w:val="008B3735"/>
    <w:rsid w:val="008B6453"/>
    <w:rsid w:val="008E7C76"/>
    <w:rsid w:val="008F2306"/>
    <w:rsid w:val="008F64F7"/>
    <w:rsid w:val="00932ED9"/>
    <w:rsid w:val="00962B6A"/>
    <w:rsid w:val="009666E1"/>
    <w:rsid w:val="00977584"/>
    <w:rsid w:val="00995E78"/>
    <w:rsid w:val="009A68E2"/>
    <w:rsid w:val="009B13E6"/>
    <w:rsid w:val="009B6A3A"/>
    <w:rsid w:val="009B7502"/>
    <w:rsid w:val="009C526F"/>
    <w:rsid w:val="009C60E6"/>
    <w:rsid w:val="009D154C"/>
    <w:rsid w:val="00A00C1D"/>
    <w:rsid w:val="00A14745"/>
    <w:rsid w:val="00A37A45"/>
    <w:rsid w:val="00A57844"/>
    <w:rsid w:val="00A61931"/>
    <w:rsid w:val="00A9168A"/>
    <w:rsid w:val="00AD3851"/>
    <w:rsid w:val="00AD5AE6"/>
    <w:rsid w:val="00AE109C"/>
    <w:rsid w:val="00AE7C20"/>
    <w:rsid w:val="00B1073D"/>
    <w:rsid w:val="00B17F36"/>
    <w:rsid w:val="00B27463"/>
    <w:rsid w:val="00B35089"/>
    <w:rsid w:val="00B35A42"/>
    <w:rsid w:val="00B51AD7"/>
    <w:rsid w:val="00B60F37"/>
    <w:rsid w:val="00B61BDC"/>
    <w:rsid w:val="00B734C2"/>
    <w:rsid w:val="00B911C5"/>
    <w:rsid w:val="00B91441"/>
    <w:rsid w:val="00B92053"/>
    <w:rsid w:val="00BB4675"/>
    <w:rsid w:val="00BC4987"/>
    <w:rsid w:val="00BC4C66"/>
    <w:rsid w:val="00BC6994"/>
    <w:rsid w:val="00BF0091"/>
    <w:rsid w:val="00BF0BAB"/>
    <w:rsid w:val="00C0041D"/>
    <w:rsid w:val="00C00C21"/>
    <w:rsid w:val="00C12C21"/>
    <w:rsid w:val="00C150D0"/>
    <w:rsid w:val="00C30418"/>
    <w:rsid w:val="00C60196"/>
    <w:rsid w:val="00C65E90"/>
    <w:rsid w:val="00C71549"/>
    <w:rsid w:val="00C84ED6"/>
    <w:rsid w:val="00C948D3"/>
    <w:rsid w:val="00CD65C4"/>
    <w:rsid w:val="00CE2717"/>
    <w:rsid w:val="00CE65EF"/>
    <w:rsid w:val="00D34A17"/>
    <w:rsid w:val="00D53B8E"/>
    <w:rsid w:val="00D60B81"/>
    <w:rsid w:val="00D6476D"/>
    <w:rsid w:val="00D7634D"/>
    <w:rsid w:val="00D77722"/>
    <w:rsid w:val="00DD0617"/>
    <w:rsid w:val="00DE5365"/>
    <w:rsid w:val="00DE7218"/>
    <w:rsid w:val="00DF2E57"/>
    <w:rsid w:val="00E07918"/>
    <w:rsid w:val="00E12FFF"/>
    <w:rsid w:val="00E225DB"/>
    <w:rsid w:val="00E233DA"/>
    <w:rsid w:val="00E62A18"/>
    <w:rsid w:val="00E65882"/>
    <w:rsid w:val="00E73761"/>
    <w:rsid w:val="00EA1614"/>
    <w:rsid w:val="00EA2DB1"/>
    <w:rsid w:val="00EA4D30"/>
    <w:rsid w:val="00EB229F"/>
    <w:rsid w:val="00EB3663"/>
    <w:rsid w:val="00EC3150"/>
    <w:rsid w:val="00ED37C7"/>
    <w:rsid w:val="00EE5BA0"/>
    <w:rsid w:val="00F05021"/>
    <w:rsid w:val="00F0754B"/>
    <w:rsid w:val="00F14C8E"/>
    <w:rsid w:val="00F277B3"/>
    <w:rsid w:val="00F2799E"/>
    <w:rsid w:val="00F505FB"/>
    <w:rsid w:val="00F80016"/>
    <w:rsid w:val="00F97D6F"/>
    <w:rsid w:val="00FA11E6"/>
    <w:rsid w:val="00FA1669"/>
    <w:rsid w:val="00FB050D"/>
    <w:rsid w:val="00FB195E"/>
    <w:rsid w:val="00FB58CF"/>
    <w:rsid w:val="00FC4105"/>
    <w:rsid w:val="00FE569F"/>
    <w:rsid w:val="00FE6565"/>
    <w:rsid w:val="00FF69D0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3289EA2"/>
  <w15:docId w15:val="{73E305FF-ABC4-496A-BC55-9BB1FE32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uiPriority w:val="99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uiPriority w:val="99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uiPriority w:val="99"/>
    <w:semiHidden/>
    <w:unhideWhenUsed/>
    <w:rsid w:val="00FA1669"/>
    <w:rPr>
      <w:rFonts w:cs="Times New Roman"/>
      <w:vertAlign w:val="superscript"/>
    </w:rPr>
  </w:style>
  <w:style w:type="paragraph" w:customStyle="1" w:styleId="pole">
    <w:name w:val="pole"/>
    <w:basedOn w:val="Normalny"/>
    <w:uiPriority w:val="99"/>
    <w:rsid w:val="00BB4675"/>
    <w:pPr>
      <w:suppressAutoHyphens w:val="0"/>
      <w:spacing w:after="0" w:line="240" w:lineRule="auto"/>
    </w:pPr>
    <w:rPr>
      <w:rFonts w:ascii="Bookman Old Style" w:eastAsia="Times New Roman" w:hAnsi="Bookman Old Style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792BD-B772-4A0B-B0D3-B8FC95CE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Kantor</dc:creator>
  <cp:lastModifiedBy>Halina Ławniczuk</cp:lastModifiedBy>
  <cp:revision>2</cp:revision>
  <cp:lastPrinted>2018-09-07T10:34:00Z</cp:lastPrinted>
  <dcterms:created xsi:type="dcterms:W3CDTF">2018-09-07T13:27:00Z</dcterms:created>
  <dcterms:modified xsi:type="dcterms:W3CDTF">2018-09-07T13:27:00Z</dcterms:modified>
</cp:coreProperties>
</file>