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5FEE14" w14:textId="658BB41C" w:rsidR="00381166" w:rsidRPr="00584666" w:rsidRDefault="00EA4D30" w:rsidP="00584666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584666">
        <w:rPr>
          <w:rFonts w:ascii="Times New Roman" w:hAnsi="Times New Roman" w:cs="Times New Roman"/>
          <w:b/>
          <w:bCs/>
        </w:rPr>
        <w:t xml:space="preserve">Załącznik </w:t>
      </w:r>
      <w:r w:rsidR="00381166" w:rsidRPr="00584666">
        <w:rPr>
          <w:rFonts w:ascii="Times New Roman" w:hAnsi="Times New Roman" w:cs="Times New Roman"/>
          <w:b/>
          <w:bCs/>
        </w:rPr>
        <w:t>n</w:t>
      </w:r>
      <w:r w:rsidR="00962B6A" w:rsidRPr="00584666">
        <w:rPr>
          <w:rFonts w:ascii="Times New Roman" w:hAnsi="Times New Roman" w:cs="Times New Roman"/>
          <w:b/>
          <w:bCs/>
        </w:rPr>
        <w:t xml:space="preserve">r </w:t>
      </w:r>
      <w:r w:rsidR="00381166" w:rsidRPr="00584666">
        <w:rPr>
          <w:rFonts w:ascii="Times New Roman" w:hAnsi="Times New Roman" w:cs="Times New Roman"/>
          <w:b/>
          <w:bCs/>
        </w:rPr>
        <w:t>4</w:t>
      </w:r>
      <w:r w:rsidRPr="00584666">
        <w:rPr>
          <w:rFonts w:ascii="Times New Roman" w:hAnsi="Times New Roman" w:cs="Times New Roman"/>
          <w:b/>
          <w:bCs/>
        </w:rPr>
        <w:t xml:space="preserve"> do SIWZ</w:t>
      </w:r>
    </w:p>
    <w:p w14:paraId="46CC3722" w14:textId="236BE361" w:rsidR="00584666" w:rsidRPr="00584666" w:rsidRDefault="00584666" w:rsidP="00584666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584666">
        <w:rPr>
          <w:rFonts w:ascii="Times New Roman" w:hAnsi="Times New Roman" w:cs="Times New Roman"/>
          <w:b/>
          <w:bCs/>
        </w:rPr>
        <w:t>Wzór wykazu osób</w:t>
      </w:r>
    </w:p>
    <w:p w14:paraId="38BA7A68" w14:textId="285726C4" w:rsidR="00F14C8E" w:rsidRDefault="00F14C8E" w:rsidP="00F14C8E">
      <w:pPr>
        <w:spacing w:after="120" w:line="240" w:lineRule="exact"/>
        <w:jc w:val="both"/>
        <w:rPr>
          <w:rFonts w:ascii="Arial" w:hAnsi="Arial" w:cs="Arial"/>
          <w:sz w:val="20"/>
        </w:rPr>
      </w:pPr>
      <w:r w:rsidRPr="00645423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645423">
        <w:rPr>
          <w:rFonts w:ascii="Times New Roman" w:hAnsi="Times New Roman" w:cs="Times New Roman"/>
          <w:b/>
        </w:rPr>
        <w:t xml:space="preserve">, którego przedmiotem jest </w:t>
      </w:r>
      <w:r w:rsidR="00951566" w:rsidRPr="00951566">
        <w:rPr>
          <w:rFonts w:ascii="Times New Roman" w:hAnsi="Times New Roman" w:cs="Times New Roman"/>
          <w:b/>
        </w:rPr>
        <w:t>przygotowanie dokumentacji technicznej wraz z operatem wodnoprawnym w zakresie regulacji stosunków wodnych na torfowiskach w obszarach Natura 2000 Pojezierze Sejneńskie PLH200007 i Ostoja Augustowska PLH200005</w:t>
      </w:r>
      <w:r w:rsidRPr="00645423">
        <w:rPr>
          <w:rFonts w:ascii="Times New Roman" w:hAnsi="Times New Roman" w:cs="Times New Roman"/>
          <w:b/>
          <w:i/>
        </w:rPr>
        <w:t xml:space="preserve">, </w:t>
      </w:r>
      <w:r w:rsidRPr="00645423">
        <w:rPr>
          <w:rFonts w:ascii="Times New Roman" w:hAnsi="Times New Roman" w:cs="Times New Roman"/>
          <w:b/>
        </w:rPr>
        <w:t>składam niniejszy wykaz</w:t>
      </w:r>
      <w:r w:rsidR="00951566">
        <w:rPr>
          <w:rFonts w:ascii="Times New Roman" w:hAnsi="Times New Roman" w:cs="Times New Roman"/>
          <w:b/>
        </w:rPr>
        <w:t>.</w:t>
      </w:r>
    </w:p>
    <w:p w14:paraId="64F6B03C" w14:textId="77777777" w:rsidR="00235D5D" w:rsidRDefault="00FA1669" w:rsidP="00F14C8E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F14C8E">
        <w:rPr>
          <w:rFonts w:ascii="Times New Roman" w:hAnsi="Times New Roman" w:cs="Times New Roman"/>
          <w:b/>
        </w:rPr>
        <w:t>Wykaz osób, skierowanych przez wykonawcę do realizacji zamówienia,</w:t>
      </w:r>
      <w:r w:rsidR="00F14C8E" w:rsidRPr="00F14C8E">
        <w:rPr>
          <w:rFonts w:ascii="Times New Roman" w:hAnsi="Times New Roman" w:cs="Times New Roman"/>
          <w:b/>
        </w:rPr>
        <w:t xml:space="preserve"> </w:t>
      </w:r>
      <w:r w:rsidRPr="00F14C8E">
        <w:rPr>
          <w:rFonts w:ascii="Times New Roman" w:hAnsi="Times New Roman" w:cs="Times New Roman"/>
          <w:b/>
        </w:rPr>
        <w:t xml:space="preserve">w szczególności odpowiedzialnych za świadczenie </w:t>
      </w:r>
      <w:r w:rsidRPr="00235D5D">
        <w:rPr>
          <w:rFonts w:ascii="Times New Roman" w:hAnsi="Times New Roman" w:cs="Times New Roman"/>
          <w:b/>
        </w:rPr>
        <w:t>usług</w:t>
      </w:r>
      <w:r w:rsidR="00D53B8E" w:rsidRPr="00235D5D">
        <w:rPr>
          <w:rFonts w:ascii="Times New Roman" w:hAnsi="Times New Roman" w:cs="Times New Roman"/>
          <w:b/>
        </w:rPr>
        <w:t xml:space="preserve"> </w:t>
      </w:r>
    </w:p>
    <w:p w14:paraId="6955FF14" w14:textId="7EAC9DDB" w:rsidR="00FA1669" w:rsidRPr="00BC6994" w:rsidRDefault="00D53B8E" w:rsidP="00FA1669">
      <w:pPr>
        <w:rPr>
          <w:rFonts w:ascii="Times New Roman" w:hAnsi="Times New Roman" w:cs="Times New Roman"/>
          <w:b/>
        </w:rPr>
      </w:pPr>
      <w:r w:rsidRPr="00BC6994">
        <w:rPr>
          <w:rFonts w:ascii="Times New Roman" w:hAnsi="Times New Roman" w:cs="Times New Roman"/>
          <w:b/>
        </w:rPr>
        <w:t>ZADANIE 1: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F518FE" w:rsidRPr="00F518FE" w14:paraId="6E74F904" w14:textId="77777777" w:rsidTr="00FF69D0">
        <w:trPr>
          <w:trHeight w:val="1108"/>
        </w:trPr>
        <w:tc>
          <w:tcPr>
            <w:tcW w:w="704" w:type="dxa"/>
            <w:vAlign w:val="center"/>
          </w:tcPr>
          <w:p w14:paraId="23278CAA" w14:textId="77777777" w:rsidR="00FA1669" w:rsidRPr="00F518FE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bookmarkStart w:id="0" w:name="_Hlk3554304"/>
            <w:r w:rsidRPr="00F518FE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3F4C2CE6" w14:textId="77777777" w:rsidR="00FA1669" w:rsidRPr="00F518FE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518FE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1"/>
            </w:r>
          </w:p>
        </w:tc>
        <w:tc>
          <w:tcPr>
            <w:tcW w:w="9384" w:type="dxa"/>
            <w:vAlign w:val="center"/>
          </w:tcPr>
          <w:p w14:paraId="686356E8" w14:textId="77777777" w:rsidR="00235D5D" w:rsidRPr="00F518FE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 xml:space="preserve">Doświadczenie zawodowe </w:t>
            </w:r>
            <w:r w:rsidR="00235D5D" w:rsidRPr="00F518FE">
              <w:rPr>
                <w:rFonts w:ascii="Times New Roman" w:hAnsi="Times New Roman" w:cs="Times New Roman"/>
                <w:b/>
                <w:spacing w:val="4"/>
              </w:rPr>
              <w:t xml:space="preserve">i wykształcenie osób </w:t>
            </w:r>
            <w:r w:rsidRPr="00F518FE">
              <w:rPr>
                <w:rFonts w:ascii="Times New Roman" w:hAnsi="Times New Roman" w:cs="Times New Roman"/>
                <w:b/>
                <w:spacing w:val="4"/>
              </w:rPr>
              <w:t>wymagane zgodnie z SIWZ</w:t>
            </w:r>
            <w:r w:rsidR="00235D5D" w:rsidRPr="00F518FE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</w:p>
          <w:p w14:paraId="4609FCF0" w14:textId="782BB277" w:rsidR="00235D5D" w:rsidRPr="00F518FE" w:rsidRDefault="00235D5D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8FE">
              <w:rPr>
                <w:rFonts w:ascii="Times New Roman" w:hAnsi="Times New Roman" w:cs="Times New Roman"/>
                <w:b/>
              </w:rPr>
              <w:t>(</w:t>
            </w:r>
            <w:r w:rsidRPr="00F518FE">
              <w:rPr>
                <w:rFonts w:ascii="Times New Roman" w:hAnsi="Times New Roman" w:cs="Times New Roman"/>
                <w:b/>
                <w:spacing w:val="4"/>
              </w:rPr>
              <w:t xml:space="preserve">rozdział V ust. 7 pkt </w:t>
            </w:r>
            <w:r w:rsidR="00584666" w:rsidRPr="00F518FE">
              <w:rPr>
                <w:rFonts w:ascii="Times New Roman" w:hAnsi="Times New Roman" w:cs="Times New Roman"/>
                <w:b/>
                <w:spacing w:val="4"/>
              </w:rPr>
              <w:t xml:space="preserve">1 </w:t>
            </w:r>
            <w:r w:rsidRPr="00F518FE">
              <w:rPr>
                <w:rFonts w:ascii="Times New Roman" w:hAnsi="Times New Roman" w:cs="Times New Roman"/>
                <w:b/>
                <w:spacing w:val="4"/>
              </w:rPr>
              <w:t>SIWZ)</w:t>
            </w:r>
          </w:p>
          <w:p w14:paraId="08396A4B" w14:textId="77777777" w:rsidR="00FA1669" w:rsidRPr="00F518FE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DAF7054" w14:textId="77777777" w:rsidR="00FA1669" w:rsidRPr="00F518FE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518FE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2"/>
            </w:r>
          </w:p>
        </w:tc>
      </w:tr>
      <w:tr w:rsidR="00F518FE" w:rsidRPr="00F518FE" w14:paraId="2B415ACC" w14:textId="77777777" w:rsidTr="00233A9B">
        <w:trPr>
          <w:trHeight w:val="524"/>
        </w:trPr>
        <w:tc>
          <w:tcPr>
            <w:tcW w:w="13984" w:type="dxa"/>
            <w:gridSpan w:val="4"/>
            <w:vAlign w:val="center"/>
          </w:tcPr>
          <w:p w14:paraId="1881F8A1" w14:textId="21296621" w:rsidR="00FA1669" w:rsidRPr="00F518FE" w:rsidRDefault="00264F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</w:rPr>
              <w:t>Projektant posiadający uprawnienia budowlane do projektowania w branży budownictwa hydrotechnicznego lub melioracji (z przynależnością do Izby Inżynierów Budownictwa)</w:t>
            </w:r>
          </w:p>
          <w:p w14:paraId="4D2BFACD" w14:textId="5A12AAC7" w:rsidR="00FA1669" w:rsidRPr="00F518FE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518FE">
              <w:rPr>
                <w:rFonts w:ascii="Times New Roman" w:hAnsi="Times New Roman" w:cs="Times New Roman"/>
                <w:sz w:val="20"/>
                <w:szCs w:val="20"/>
              </w:rPr>
              <w:t xml:space="preserve">(osoba, która w okresie ostatnich </w:t>
            </w:r>
            <w:r w:rsidR="00F14C8E" w:rsidRPr="00F518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18FE">
              <w:rPr>
                <w:rFonts w:ascii="Times New Roman" w:hAnsi="Times New Roman" w:cs="Times New Roman"/>
                <w:sz w:val="20"/>
                <w:szCs w:val="20"/>
              </w:rPr>
              <w:t xml:space="preserve"> lat przed terminem składania ofert </w:t>
            </w:r>
            <w:r w:rsidR="00F14C8E" w:rsidRPr="00F518FE">
              <w:rPr>
                <w:rFonts w:ascii="Times New Roman" w:hAnsi="Times New Roman" w:cs="Times New Roman"/>
                <w:sz w:val="20"/>
                <w:szCs w:val="20"/>
              </w:rPr>
              <w:t xml:space="preserve">wykonała lub współpracowała przy wykonaniu </w:t>
            </w:r>
            <w:r w:rsidR="00264FC7" w:rsidRPr="00F518FE">
              <w:rPr>
                <w:rFonts w:ascii="Times New Roman" w:hAnsi="Times New Roman" w:cs="Times New Roman"/>
                <w:sz w:val="20"/>
                <w:szCs w:val="20"/>
              </w:rPr>
              <w:t>projektu urządzeń piętrzących)</w:t>
            </w:r>
          </w:p>
        </w:tc>
      </w:tr>
      <w:tr w:rsidR="00F518FE" w:rsidRPr="00F518FE" w14:paraId="4253E0AC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0545132A" w14:textId="77777777" w:rsidR="00FA1669" w:rsidRPr="00F518FE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098" w:type="dxa"/>
          </w:tcPr>
          <w:p w14:paraId="45FCD792" w14:textId="77777777" w:rsidR="00FA1669" w:rsidRPr="00F518FE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FE6E76A" w14:textId="77777777" w:rsidR="00D53B8E" w:rsidRPr="00F518F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8488C26" w14:textId="77777777" w:rsidR="00D53B8E" w:rsidRPr="00F518F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23561F4" w14:textId="77777777" w:rsidR="00FA1669" w:rsidRPr="00F518FE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4FB8071" w14:textId="77777777" w:rsidR="00FA1669" w:rsidRPr="00F518FE" w:rsidRDefault="00FA1669" w:rsidP="00D53B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4F7B4EBC" w14:textId="3F6A79E3" w:rsidR="00FA1669" w:rsidRPr="00F518FE" w:rsidRDefault="00C84ED6" w:rsidP="005863EC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>Rozdział V ust. 7 pkt 1 SIWZ:</w:t>
            </w:r>
          </w:p>
          <w:p w14:paraId="72D2E0A3" w14:textId="1577CCCE" w:rsidR="00584666" w:rsidRPr="00F518FE" w:rsidRDefault="00584666" w:rsidP="005863E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</w:rPr>
              <w:t>Posiada uprawnienia budowlane</w:t>
            </w:r>
            <w:r w:rsidRPr="00F518FE">
              <w:rPr>
                <w:rFonts w:ascii="Times New Roman" w:hAnsi="Times New Roman" w:cs="Times New Roman"/>
                <w:b/>
              </w:rPr>
              <w:t xml:space="preserve"> </w:t>
            </w:r>
            <w:r w:rsidRPr="00F518FE">
              <w:rPr>
                <w:rFonts w:ascii="Times New Roman" w:hAnsi="Times New Roman" w:cs="Times New Roman"/>
              </w:rPr>
              <w:t>do projektowania w branży …….. (</w:t>
            </w:r>
            <w:r w:rsidRPr="00F518FE">
              <w:rPr>
                <w:rFonts w:ascii="Times New Roman" w:hAnsi="Times New Roman" w:cs="Times New Roman"/>
                <w:i/>
              </w:rPr>
              <w:t>budownictwa hydrotechnicznego lub melioracji</w:t>
            </w:r>
            <w:r w:rsidRPr="00F518FE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3573D7A9" w14:textId="66CDC665" w:rsidR="00FA1669" w:rsidRPr="00F518FE" w:rsidRDefault="00FA1669" w:rsidP="005863E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 xml:space="preserve">Nazwa </w:t>
            </w:r>
            <w:r w:rsidR="00264FC7" w:rsidRPr="00F518FE">
              <w:rPr>
                <w:rFonts w:ascii="Times New Roman" w:hAnsi="Times New Roman" w:cs="Times New Roman"/>
                <w:spacing w:val="4"/>
              </w:rPr>
              <w:t>projektu</w:t>
            </w:r>
            <w:r w:rsidRPr="00F518FE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="005863EC" w:rsidRPr="00F518FE">
              <w:rPr>
                <w:rFonts w:ascii="Times New Roman" w:hAnsi="Times New Roman" w:cs="Times New Roman"/>
                <w:spacing w:val="4"/>
              </w:rPr>
              <w:t xml:space="preserve">wykonanego/współwykonanego: </w:t>
            </w:r>
            <w:r w:rsidR="008129C3" w:rsidRPr="00F518FE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</w:t>
            </w:r>
          </w:p>
          <w:p w14:paraId="065459E0" w14:textId="28E14380" w:rsidR="008129C3" w:rsidRPr="00F518FE" w:rsidRDefault="008129C3" w:rsidP="005863E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 xml:space="preserve">Zakres </w:t>
            </w:r>
            <w:r w:rsidR="00264FC7" w:rsidRPr="00F518FE">
              <w:rPr>
                <w:rFonts w:ascii="Times New Roman" w:hAnsi="Times New Roman" w:cs="Times New Roman"/>
                <w:spacing w:val="4"/>
              </w:rPr>
              <w:t>projektu</w:t>
            </w:r>
            <w:r w:rsidRPr="00F518FE">
              <w:rPr>
                <w:rFonts w:ascii="Times New Roman" w:hAnsi="Times New Roman" w:cs="Times New Roman"/>
                <w:spacing w:val="4"/>
              </w:rPr>
              <w:t xml:space="preserve"> (krótki opis rodzaju działań z zakresu regulacji stosunków wodnych):………………………………………………………………………………………….. </w:t>
            </w:r>
          </w:p>
          <w:p w14:paraId="5934A3AE" w14:textId="7BC9902A" w:rsidR="00FA1669" w:rsidRPr="00F518FE" w:rsidRDefault="00FA1669" w:rsidP="005863E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noProof/>
              </w:rPr>
            </w:pPr>
            <w:r w:rsidRPr="00F518FE">
              <w:rPr>
                <w:rFonts w:ascii="Times New Roman" w:hAnsi="Times New Roman" w:cs="Times New Roman"/>
                <w:noProof/>
              </w:rPr>
              <w:t xml:space="preserve">Data wykonania </w:t>
            </w:r>
            <w:r w:rsidR="000916FF" w:rsidRPr="00F518FE">
              <w:rPr>
                <w:rFonts w:ascii="Times New Roman" w:hAnsi="Times New Roman" w:cs="Times New Roman"/>
                <w:noProof/>
              </w:rPr>
              <w:t>projektu</w:t>
            </w:r>
            <w:r w:rsidRPr="00F518FE">
              <w:rPr>
                <w:rFonts w:ascii="Times New Roman" w:hAnsi="Times New Roman" w:cs="Times New Roman"/>
                <w:noProof/>
              </w:rPr>
              <w:t xml:space="preserve"> (MM. RRRR) …………………………………………..</w:t>
            </w:r>
          </w:p>
        </w:tc>
        <w:tc>
          <w:tcPr>
            <w:tcW w:w="1798" w:type="dxa"/>
          </w:tcPr>
          <w:p w14:paraId="53781F41" w14:textId="77777777" w:rsidR="00FA1669" w:rsidRPr="00F518FE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bookmarkEnd w:id="0"/>
    <w:p w14:paraId="756FA616" w14:textId="395448D4" w:rsidR="00301AD6" w:rsidRDefault="00301AD6" w:rsidP="00F518FE">
      <w:pPr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ZADANIE 2: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F518FE" w:rsidRPr="00F518FE" w14:paraId="76BA9DB2" w14:textId="77777777" w:rsidTr="00533506">
        <w:trPr>
          <w:trHeight w:val="1108"/>
        </w:trPr>
        <w:tc>
          <w:tcPr>
            <w:tcW w:w="704" w:type="dxa"/>
            <w:vAlign w:val="center"/>
          </w:tcPr>
          <w:p w14:paraId="1EB0D944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018BCEFD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518FE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3"/>
            </w:r>
          </w:p>
        </w:tc>
        <w:tc>
          <w:tcPr>
            <w:tcW w:w="9384" w:type="dxa"/>
            <w:vAlign w:val="center"/>
          </w:tcPr>
          <w:p w14:paraId="6B907CC0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 xml:space="preserve">Doświadczenie zawodowe i wykształcenie osób wymagane zgodnie z SIWZ </w:t>
            </w:r>
          </w:p>
          <w:p w14:paraId="210EBE79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8FE">
              <w:rPr>
                <w:rFonts w:ascii="Times New Roman" w:hAnsi="Times New Roman" w:cs="Times New Roman"/>
                <w:b/>
              </w:rPr>
              <w:t>(</w:t>
            </w:r>
            <w:r w:rsidRPr="00F518FE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4DADFC8D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26BE89D6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518FE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4"/>
            </w:r>
          </w:p>
        </w:tc>
      </w:tr>
      <w:tr w:rsidR="00F518FE" w:rsidRPr="00F518FE" w14:paraId="497CE33B" w14:textId="77777777" w:rsidTr="00533506">
        <w:trPr>
          <w:trHeight w:val="524"/>
        </w:trPr>
        <w:tc>
          <w:tcPr>
            <w:tcW w:w="13984" w:type="dxa"/>
            <w:gridSpan w:val="4"/>
            <w:vAlign w:val="center"/>
          </w:tcPr>
          <w:p w14:paraId="7040B663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</w:rPr>
              <w:t>Projektant posiadający uprawnienia budowlane do projektowania w branży budownictwa hydrotechnicznego lub melioracji (z przynależnością do Izby Inżynierów Budownictwa)</w:t>
            </w:r>
          </w:p>
          <w:p w14:paraId="7DA1F690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518FE">
              <w:rPr>
                <w:rFonts w:ascii="Times New Roman" w:hAnsi="Times New Roman" w:cs="Times New Roman"/>
                <w:sz w:val="20"/>
                <w:szCs w:val="20"/>
              </w:rPr>
              <w:t>(osoba, która w okresie ostatnich 5 lat przed terminem składania ofert wykonała lub współpracowała przy wykonaniu projektu urządzeń piętrzących)</w:t>
            </w:r>
          </w:p>
        </w:tc>
      </w:tr>
      <w:tr w:rsidR="00F518FE" w:rsidRPr="00F518FE" w14:paraId="12AE39A6" w14:textId="77777777" w:rsidTr="00533506">
        <w:trPr>
          <w:trHeight w:val="560"/>
        </w:trPr>
        <w:tc>
          <w:tcPr>
            <w:tcW w:w="704" w:type="dxa"/>
            <w:vAlign w:val="center"/>
          </w:tcPr>
          <w:p w14:paraId="57261E15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098" w:type="dxa"/>
          </w:tcPr>
          <w:p w14:paraId="6C5CE8B0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35798B4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128A1978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6FFCF88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2EC9846D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4ABCAC50" w14:textId="77777777" w:rsidR="005863EC" w:rsidRPr="00F518FE" w:rsidRDefault="005863EC" w:rsidP="005863EC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>Rozdział V ust. 7 pkt 1 SIWZ:</w:t>
            </w:r>
          </w:p>
          <w:p w14:paraId="432B5B12" w14:textId="77777777" w:rsidR="005863EC" w:rsidRPr="00F518FE" w:rsidRDefault="005863EC" w:rsidP="00F518F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</w:rPr>
              <w:t>Posiada uprawnienia budowlane</w:t>
            </w:r>
            <w:r w:rsidRPr="00F518FE">
              <w:rPr>
                <w:rFonts w:ascii="Times New Roman" w:hAnsi="Times New Roman" w:cs="Times New Roman"/>
                <w:b/>
              </w:rPr>
              <w:t xml:space="preserve"> </w:t>
            </w:r>
            <w:r w:rsidRPr="00F518FE">
              <w:rPr>
                <w:rFonts w:ascii="Times New Roman" w:hAnsi="Times New Roman" w:cs="Times New Roman"/>
              </w:rPr>
              <w:t>do projektowania w branży …….. (</w:t>
            </w:r>
            <w:r w:rsidRPr="00F518FE">
              <w:rPr>
                <w:rFonts w:ascii="Times New Roman" w:hAnsi="Times New Roman" w:cs="Times New Roman"/>
                <w:i/>
              </w:rPr>
              <w:t>budownictwa hydrotechnicznego lub melioracji</w:t>
            </w:r>
            <w:r w:rsidRPr="00F518FE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60614553" w14:textId="77777777" w:rsidR="005863EC" w:rsidRPr="00F518FE" w:rsidRDefault="005863EC" w:rsidP="00F518F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Nazwa projektu, wykonanego/współwykonanego: …………………………………………………………………</w:t>
            </w:r>
          </w:p>
          <w:p w14:paraId="0EAD785E" w14:textId="77777777" w:rsidR="005863EC" w:rsidRPr="00F518FE" w:rsidRDefault="005863EC" w:rsidP="00F518F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 xml:space="preserve">Zakres projektu (krótki opis rodzaju działań z zakresu regulacji stosunków wodnych):………………………………………………………………………………………….. </w:t>
            </w:r>
          </w:p>
          <w:p w14:paraId="700EF633" w14:textId="04718EFF" w:rsidR="00836376" w:rsidRPr="00F518FE" w:rsidRDefault="005863EC" w:rsidP="00F518F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noProof/>
              </w:rPr>
            </w:pPr>
            <w:r w:rsidRPr="00F518FE">
              <w:rPr>
                <w:rFonts w:ascii="Times New Roman" w:hAnsi="Times New Roman" w:cs="Times New Roman"/>
                <w:noProof/>
              </w:rPr>
              <w:t>Data wykonania projektu (MM. RRRR) …………………………………………..</w:t>
            </w:r>
          </w:p>
        </w:tc>
        <w:tc>
          <w:tcPr>
            <w:tcW w:w="1798" w:type="dxa"/>
          </w:tcPr>
          <w:p w14:paraId="0907FE2A" w14:textId="77777777" w:rsidR="00836376" w:rsidRPr="00F518FE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5EB4AE3B" w14:textId="111B1043" w:rsidR="00301AD6" w:rsidRDefault="00301AD6" w:rsidP="00F518FE">
      <w:pPr>
        <w:spacing w:before="12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ZADANIE 3: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836376" w:rsidRPr="00836376" w14:paraId="4018F391" w14:textId="77777777" w:rsidTr="00533506">
        <w:trPr>
          <w:trHeight w:val="1108"/>
        </w:trPr>
        <w:tc>
          <w:tcPr>
            <w:tcW w:w="704" w:type="dxa"/>
            <w:vAlign w:val="center"/>
          </w:tcPr>
          <w:p w14:paraId="3BD4F8E6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745D67BE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836376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5"/>
            </w:r>
          </w:p>
        </w:tc>
        <w:tc>
          <w:tcPr>
            <w:tcW w:w="9384" w:type="dxa"/>
            <w:vAlign w:val="center"/>
          </w:tcPr>
          <w:p w14:paraId="3E61DC35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 xml:space="preserve">Doświadczenie zawodowe i wykształcenie osób wymagane zgodnie z SIWZ </w:t>
            </w:r>
          </w:p>
          <w:p w14:paraId="4B49C494" w14:textId="77777777" w:rsidR="00836376" w:rsidRPr="001876EB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6EB">
              <w:rPr>
                <w:rFonts w:ascii="Times New Roman" w:hAnsi="Times New Roman" w:cs="Times New Roman"/>
                <w:b/>
              </w:rPr>
              <w:t>(</w:t>
            </w:r>
            <w:r w:rsidRPr="001876EB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68074E1C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7B4C7B09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836376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6"/>
            </w:r>
          </w:p>
        </w:tc>
      </w:tr>
      <w:tr w:rsidR="00836376" w:rsidRPr="00836376" w14:paraId="34D88565" w14:textId="77777777" w:rsidTr="00533506">
        <w:trPr>
          <w:trHeight w:val="524"/>
        </w:trPr>
        <w:tc>
          <w:tcPr>
            <w:tcW w:w="13984" w:type="dxa"/>
            <w:gridSpan w:val="4"/>
            <w:vAlign w:val="center"/>
          </w:tcPr>
          <w:p w14:paraId="1844DFB7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</w:rPr>
              <w:t>Projektant posiadający uprawnienia budowlane do projektowania w branży budownictwa hydrotechnicznego lub melioracji (z przynależnością do Izby Inżynierów Budownictwa)</w:t>
            </w:r>
          </w:p>
          <w:p w14:paraId="25472162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36376">
              <w:rPr>
                <w:rFonts w:ascii="Times New Roman" w:hAnsi="Times New Roman" w:cs="Times New Roman"/>
                <w:sz w:val="20"/>
                <w:szCs w:val="20"/>
              </w:rPr>
              <w:t>(osoba, która w okresie ostatnich 5 lat przed terminem składania ofert wykonała lub współpracowała przy wykonaniu projektu urządzeń piętrzących)</w:t>
            </w:r>
          </w:p>
        </w:tc>
      </w:tr>
      <w:tr w:rsidR="00836376" w:rsidRPr="00836376" w14:paraId="4DC3F044" w14:textId="77777777" w:rsidTr="00533506">
        <w:trPr>
          <w:trHeight w:val="560"/>
        </w:trPr>
        <w:tc>
          <w:tcPr>
            <w:tcW w:w="704" w:type="dxa"/>
            <w:vAlign w:val="center"/>
          </w:tcPr>
          <w:p w14:paraId="71823088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098" w:type="dxa"/>
          </w:tcPr>
          <w:p w14:paraId="2A8CBE21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466C10A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70828F8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6F18870F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26076850" w14:textId="77777777" w:rsidR="005863EC" w:rsidRPr="00F518FE" w:rsidRDefault="005863EC" w:rsidP="005863EC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>Rozdział V ust. 7 pkt 1 SIWZ:</w:t>
            </w:r>
          </w:p>
          <w:p w14:paraId="05397AE7" w14:textId="77777777" w:rsidR="005863EC" w:rsidRPr="00F518FE" w:rsidRDefault="005863EC" w:rsidP="001876E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</w:rPr>
              <w:t>Posiada uprawnienia budowlane</w:t>
            </w:r>
            <w:r w:rsidRPr="00F518FE">
              <w:rPr>
                <w:rFonts w:ascii="Times New Roman" w:hAnsi="Times New Roman" w:cs="Times New Roman"/>
                <w:b/>
              </w:rPr>
              <w:t xml:space="preserve"> </w:t>
            </w:r>
            <w:r w:rsidRPr="00F518FE">
              <w:rPr>
                <w:rFonts w:ascii="Times New Roman" w:hAnsi="Times New Roman" w:cs="Times New Roman"/>
              </w:rPr>
              <w:t>do projektowania w branży …….. (</w:t>
            </w:r>
            <w:r w:rsidRPr="00F518FE">
              <w:rPr>
                <w:rFonts w:ascii="Times New Roman" w:hAnsi="Times New Roman" w:cs="Times New Roman"/>
                <w:i/>
              </w:rPr>
              <w:t>budownictwa hydrotechnicznego lub melioracji</w:t>
            </w:r>
            <w:r w:rsidRPr="00F518FE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10921AC9" w14:textId="77777777" w:rsidR="005863EC" w:rsidRPr="00F518FE" w:rsidRDefault="005863EC" w:rsidP="001876E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Nazwa projektu, wykonanego/współwykonanego: …………………………………………………………………</w:t>
            </w:r>
          </w:p>
          <w:p w14:paraId="501A44AF" w14:textId="77777777" w:rsidR="005863EC" w:rsidRPr="00F518FE" w:rsidRDefault="005863EC" w:rsidP="001876E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 xml:space="preserve">Zakres projektu (krótki opis rodzaju działań z zakresu regulacji stosunków wodnych):………………………………………………………………………………………….. </w:t>
            </w:r>
          </w:p>
          <w:p w14:paraId="6521D507" w14:textId="3847D2EB" w:rsidR="00836376" w:rsidRPr="005863EC" w:rsidRDefault="005863EC" w:rsidP="001876E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noProof/>
              </w:rPr>
            </w:pPr>
            <w:r w:rsidRPr="00F518FE">
              <w:rPr>
                <w:rFonts w:ascii="Times New Roman" w:hAnsi="Times New Roman" w:cs="Times New Roman"/>
                <w:noProof/>
              </w:rPr>
              <w:t xml:space="preserve">Data wykonania projektu (MM. RRRR) </w:t>
            </w:r>
            <w:r w:rsidRPr="00E16B5E">
              <w:rPr>
                <w:rFonts w:ascii="Times New Roman" w:hAnsi="Times New Roman" w:cs="Times New Roman"/>
                <w:noProof/>
              </w:rPr>
              <w:t>…………………………………………..</w:t>
            </w:r>
          </w:p>
        </w:tc>
        <w:tc>
          <w:tcPr>
            <w:tcW w:w="1798" w:type="dxa"/>
          </w:tcPr>
          <w:p w14:paraId="5DF65266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7FA7809C" w14:textId="58CBF1BE" w:rsidR="0099271E" w:rsidRDefault="0099271E" w:rsidP="00F518FE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ZADANIE 4: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836376" w:rsidRPr="00836376" w14:paraId="6171194C" w14:textId="77777777" w:rsidTr="00533506">
        <w:trPr>
          <w:trHeight w:val="1108"/>
        </w:trPr>
        <w:tc>
          <w:tcPr>
            <w:tcW w:w="704" w:type="dxa"/>
            <w:vAlign w:val="center"/>
          </w:tcPr>
          <w:p w14:paraId="7CE307BA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2CAC61B5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836376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7"/>
            </w:r>
          </w:p>
        </w:tc>
        <w:tc>
          <w:tcPr>
            <w:tcW w:w="9384" w:type="dxa"/>
            <w:vAlign w:val="center"/>
          </w:tcPr>
          <w:p w14:paraId="6C2D2F66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 xml:space="preserve">Doświadczenie zawodowe i wykształcenie osób wymagane zgodnie z SIWZ </w:t>
            </w:r>
          </w:p>
          <w:p w14:paraId="1C80434F" w14:textId="77777777" w:rsidR="00836376" w:rsidRPr="001876EB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6EB">
              <w:rPr>
                <w:rFonts w:ascii="Times New Roman" w:hAnsi="Times New Roman" w:cs="Times New Roman"/>
                <w:b/>
              </w:rPr>
              <w:t>(</w:t>
            </w:r>
            <w:r w:rsidRPr="001876EB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7FA2ECDC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2865B8D9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836376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8"/>
            </w:r>
          </w:p>
        </w:tc>
      </w:tr>
      <w:tr w:rsidR="00836376" w:rsidRPr="00836376" w14:paraId="4302DD7A" w14:textId="77777777" w:rsidTr="00533506">
        <w:trPr>
          <w:trHeight w:val="524"/>
        </w:trPr>
        <w:tc>
          <w:tcPr>
            <w:tcW w:w="13984" w:type="dxa"/>
            <w:gridSpan w:val="4"/>
            <w:vAlign w:val="center"/>
          </w:tcPr>
          <w:p w14:paraId="4AE468DA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</w:rPr>
              <w:t>Projektant posiadający uprawnienia budowlane do projektowania w branży budownictwa hydrotechnicznego lub melioracji (z przynależnością do Izby Inżynierów Budownictwa)</w:t>
            </w:r>
          </w:p>
          <w:p w14:paraId="379750C8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36376">
              <w:rPr>
                <w:rFonts w:ascii="Times New Roman" w:hAnsi="Times New Roman" w:cs="Times New Roman"/>
                <w:sz w:val="20"/>
                <w:szCs w:val="20"/>
              </w:rPr>
              <w:t>(osoba, która w okresie ostatnich 5 lat przed terminem składania ofert wykonała lub współpracowała przy wykonaniu projektu urządzeń piętrzących)</w:t>
            </w:r>
          </w:p>
        </w:tc>
      </w:tr>
      <w:tr w:rsidR="00836376" w:rsidRPr="00836376" w14:paraId="266A571C" w14:textId="77777777" w:rsidTr="00533506">
        <w:trPr>
          <w:trHeight w:val="560"/>
        </w:trPr>
        <w:tc>
          <w:tcPr>
            <w:tcW w:w="704" w:type="dxa"/>
            <w:vAlign w:val="center"/>
          </w:tcPr>
          <w:p w14:paraId="5FF75C79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098" w:type="dxa"/>
          </w:tcPr>
          <w:p w14:paraId="2FA36EEA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BE2E27F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3A17F3A9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3EB65D9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38AF0C4D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1E1C75D5" w14:textId="77777777" w:rsidR="005863EC" w:rsidRPr="00F518FE" w:rsidRDefault="005863EC" w:rsidP="005863EC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>Rozdział V ust. 7 pkt 1 SIWZ:</w:t>
            </w:r>
          </w:p>
          <w:p w14:paraId="44E126D3" w14:textId="77777777" w:rsidR="005863EC" w:rsidRPr="00F518FE" w:rsidRDefault="005863EC" w:rsidP="001876E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</w:rPr>
              <w:t>Posiada uprawnienia budowlane</w:t>
            </w:r>
            <w:r w:rsidRPr="00F518FE">
              <w:rPr>
                <w:rFonts w:ascii="Times New Roman" w:hAnsi="Times New Roman" w:cs="Times New Roman"/>
                <w:b/>
              </w:rPr>
              <w:t xml:space="preserve"> </w:t>
            </w:r>
            <w:r w:rsidRPr="00F518FE">
              <w:rPr>
                <w:rFonts w:ascii="Times New Roman" w:hAnsi="Times New Roman" w:cs="Times New Roman"/>
              </w:rPr>
              <w:t>do projektowania w branży …….. (</w:t>
            </w:r>
            <w:r w:rsidRPr="00F518FE">
              <w:rPr>
                <w:rFonts w:ascii="Times New Roman" w:hAnsi="Times New Roman" w:cs="Times New Roman"/>
                <w:i/>
              </w:rPr>
              <w:t>budownictwa hydrotechnicznego lub melioracji</w:t>
            </w:r>
            <w:r w:rsidRPr="00F518FE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3A14B6A8" w14:textId="77777777" w:rsidR="005863EC" w:rsidRPr="00F518FE" w:rsidRDefault="005863EC" w:rsidP="001876E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Nazwa projektu, wykonanego/współwykonanego: …………………………………………………………………</w:t>
            </w:r>
          </w:p>
          <w:p w14:paraId="47B015BC" w14:textId="77777777" w:rsidR="005863EC" w:rsidRPr="00F518FE" w:rsidRDefault="005863EC" w:rsidP="001876E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 xml:space="preserve">Zakres projektu (krótki opis rodzaju działań z zakresu regulacji stosunków wodnych):………………………………………………………………………………………….. </w:t>
            </w:r>
          </w:p>
          <w:p w14:paraId="47D45AB2" w14:textId="4444EFBB" w:rsidR="00836376" w:rsidRPr="00F518FE" w:rsidRDefault="005863EC" w:rsidP="005863E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noProof/>
              </w:rPr>
            </w:pPr>
            <w:r w:rsidRPr="00F518FE">
              <w:rPr>
                <w:rFonts w:ascii="Times New Roman" w:hAnsi="Times New Roman" w:cs="Times New Roman"/>
                <w:noProof/>
              </w:rPr>
              <w:t>Data wykonania projektu (MM. RRRR) …………………………………………..</w:t>
            </w:r>
          </w:p>
        </w:tc>
        <w:tc>
          <w:tcPr>
            <w:tcW w:w="1798" w:type="dxa"/>
          </w:tcPr>
          <w:p w14:paraId="38A82A44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3A2AE7C3" w14:textId="37CB0BFC" w:rsidR="0099271E" w:rsidRDefault="0099271E" w:rsidP="005F5BF8">
      <w:pPr>
        <w:spacing w:before="20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ZADANIE 5: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836376" w:rsidRPr="00836376" w14:paraId="0C6C8E54" w14:textId="77777777" w:rsidTr="00533506">
        <w:trPr>
          <w:trHeight w:val="1108"/>
        </w:trPr>
        <w:tc>
          <w:tcPr>
            <w:tcW w:w="704" w:type="dxa"/>
            <w:vAlign w:val="center"/>
          </w:tcPr>
          <w:p w14:paraId="2FC7BF7F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bookmarkStart w:id="1" w:name="_Hlk4498218"/>
            <w:r w:rsidRPr="00836376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1D0A479A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836376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9"/>
            </w:r>
          </w:p>
        </w:tc>
        <w:tc>
          <w:tcPr>
            <w:tcW w:w="9384" w:type="dxa"/>
            <w:vAlign w:val="center"/>
          </w:tcPr>
          <w:p w14:paraId="2E6997F8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 xml:space="preserve">Doświadczenie zawodowe i wykształcenie osób wymagane zgodnie z SIWZ </w:t>
            </w:r>
          </w:p>
          <w:p w14:paraId="23F7C157" w14:textId="77777777" w:rsidR="00836376" w:rsidRPr="001876EB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6EB">
              <w:rPr>
                <w:rFonts w:ascii="Times New Roman" w:hAnsi="Times New Roman" w:cs="Times New Roman"/>
                <w:b/>
              </w:rPr>
              <w:t>(</w:t>
            </w:r>
            <w:r w:rsidRPr="001876EB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72C0DB94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6BB4A6B6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836376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10"/>
            </w:r>
          </w:p>
        </w:tc>
      </w:tr>
      <w:tr w:rsidR="00836376" w:rsidRPr="00836376" w14:paraId="662F8ADE" w14:textId="77777777" w:rsidTr="00533506">
        <w:trPr>
          <w:trHeight w:val="524"/>
        </w:trPr>
        <w:tc>
          <w:tcPr>
            <w:tcW w:w="13984" w:type="dxa"/>
            <w:gridSpan w:val="4"/>
            <w:vAlign w:val="center"/>
          </w:tcPr>
          <w:p w14:paraId="3B9CE9E2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</w:rPr>
              <w:t>Projektant posiadający uprawnienia budowlane do projektowania w branży budownictwa hydrotechnicznego lub melioracji (z przynależnością do Izby Inżynierów Budownictwa)</w:t>
            </w:r>
          </w:p>
          <w:p w14:paraId="0DC553E1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36376">
              <w:rPr>
                <w:rFonts w:ascii="Times New Roman" w:hAnsi="Times New Roman" w:cs="Times New Roman"/>
                <w:sz w:val="20"/>
                <w:szCs w:val="20"/>
              </w:rPr>
              <w:t>(osoba, która w okresie ostatnich 5 lat przed terminem składania ofert wykonała lub współpracowała przy wykonaniu projektu urządzeń piętrzących)</w:t>
            </w:r>
          </w:p>
        </w:tc>
      </w:tr>
      <w:tr w:rsidR="00836376" w:rsidRPr="00836376" w14:paraId="61E4B75F" w14:textId="77777777" w:rsidTr="00533506">
        <w:trPr>
          <w:trHeight w:val="560"/>
        </w:trPr>
        <w:tc>
          <w:tcPr>
            <w:tcW w:w="704" w:type="dxa"/>
            <w:vAlign w:val="center"/>
          </w:tcPr>
          <w:p w14:paraId="48EF6653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098" w:type="dxa"/>
          </w:tcPr>
          <w:p w14:paraId="23356BC6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3745ACD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31CC5C71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8031918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79E6707A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077732D4" w14:textId="77777777" w:rsidR="005863EC" w:rsidRPr="00584666" w:rsidRDefault="005863EC" w:rsidP="00586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584666">
              <w:rPr>
                <w:rFonts w:ascii="Times New Roman" w:hAnsi="Times New Roman" w:cs="Times New Roman"/>
                <w:b/>
                <w:spacing w:val="4"/>
              </w:rPr>
              <w:t>Rozdział V ust. 7 pkt 1 SIWZ:</w:t>
            </w:r>
          </w:p>
          <w:p w14:paraId="02E5923C" w14:textId="77777777" w:rsidR="005863EC" w:rsidRPr="00F518FE" w:rsidRDefault="005863EC" w:rsidP="001876E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</w:rPr>
              <w:t>Posiada uprawnienia budowlane</w:t>
            </w:r>
            <w:r w:rsidRPr="00F518FE">
              <w:rPr>
                <w:rFonts w:ascii="Times New Roman" w:hAnsi="Times New Roman" w:cs="Times New Roman"/>
                <w:b/>
              </w:rPr>
              <w:t xml:space="preserve"> </w:t>
            </w:r>
            <w:r w:rsidRPr="00F518FE">
              <w:rPr>
                <w:rFonts w:ascii="Times New Roman" w:hAnsi="Times New Roman" w:cs="Times New Roman"/>
              </w:rPr>
              <w:t>do projektowania w branży …….. (</w:t>
            </w:r>
            <w:r w:rsidRPr="00F518FE">
              <w:rPr>
                <w:rFonts w:ascii="Times New Roman" w:hAnsi="Times New Roman" w:cs="Times New Roman"/>
                <w:i/>
              </w:rPr>
              <w:t>budownictwa hydrotechnicznego lub melioracji</w:t>
            </w:r>
            <w:r w:rsidRPr="00F518FE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5D6A6588" w14:textId="77777777" w:rsidR="005863EC" w:rsidRPr="00F518FE" w:rsidRDefault="005863EC" w:rsidP="005863E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Nazwa projektu, wykonanego/współwykonanego: …………………………………………………………………</w:t>
            </w:r>
          </w:p>
          <w:p w14:paraId="55C5F310" w14:textId="16B41882" w:rsidR="005863EC" w:rsidRPr="00F518FE" w:rsidRDefault="005863EC" w:rsidP="005F5BF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Zakres projektu (krótki opis rodzaju działań z zakresu regulacji stosunków wodnych):…………</w:t>
            </w:r>
            <w:r w:rsidR="005F5BF8">
              <w:rPr>
                <w:rFonts w:ascii="Times New Roman" w:hAnsi="Times New Roman" w:cs="Times New Roman"/>
                <w:spacing w:val="4"/>
              </w:rPr>
              <w:t>………………………………………………</w:t>
            </w:r>
          </w:p>
          <w:p w14:paraId="3FC462AD" w14:textId="401BC174" w:rsidR="00836376" w:rsidRPr="005863EC" w:rsidRDefault="005863EC" w:rsidP="0083637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 w:cs="Times New Roman"/>
                <w:noProof/>
              </w:rPr>
            </w:pPr>
            <w:r w:rsidRPr="00F518FE">
              <w:rPr>
                <w:rFonts w:ascii="Times New Roman" w:hAnsi="Times New Roman" w:cs="Times New Roman"/>
                <w:noProof/>
              </w:rPr>
              <w:t>Data wykonania projektu (MM. RRRR) …………………………………………..</w:t>
            </w:r>
          </w:p>
        </w:tc>
        <w:tc>
          <w:tcPr>
            <w:tcW w:w="1798" w:type="dxa"/>
          </w:tcPr>
          <w:p w14:paraId="6C0A4ACE" w14:textId="77777777" w:rsidR="00836376" w:rsidRPr="00836376" w:rsidRDefault="00836376" w:rsidP="008363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bookmarkEnd w:id="1"/>
    <w:p w14:paraId="3D208E61" w14:textId="7A721CC0" w:rsidR="00B358BA" w:rsidRDefault="00B358BA" w:rsidP="00F518FE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ZADANIE 6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B358BA" w:rsidRPr="00836376" w14:paraId="6A9A8323" w14:textId="77777777" w:rsidTr="001876EB">
        <w:trPr>
          <w:trHeight w:val="588"/>
        </w:trPr>
        <w:tc>
          <w:tcPr>
            <w:tcW w:w="704" w:type="dxa"/>
            <w:vAlign w:val="center"/>
          </w:tcPr>
          <w:p w14:paraId="3D2A9EEF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27201430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836376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11"/>
            </w:r>
          </w:p>
        </w:tc>
        <w:tc>
          <w:tcPr>
            <w:tcW w:w="9384" w:type="dxa"/>
            <w:vAlign w:val="center"/>
          </w:tcPr>
          <w:p w14:paraId="14B3355B" w14:textId="77777777" w:rsidR="00B358BA" w:rsidRPr="001876EB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1876EB">
              <w:rPr>
                <w:rFonts w:ascii="Times New Roman" w:hAnsi="Times New Roman" w:cs="Times New Roman"/>
                <w:b/>
                <w:spacing w:val="4"/>
              </w:rPr>
              <w:t xml:space="preserve">Doświadczenie zawodowe i wykształcenie osób wymagane zgodnie z SIWZ </w:t>
            </w:r>
          </w:p>
          <w:p w14:paraId="3A129536" w14:textId="77777777" w:rsidR="00B358BA" w:rsidRPr="001876EB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6EB">
              <w:rPr>
                <w:rFonts w:ascii="Times New Roman" w:hAnsi="Times New Roman" w:cs="Times New Roman"/>
                <w:b/>
              </w:rPr>
              <w:t>(</w:t>
            </w:r>
            <w:r w:rsidRPr="001876EB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75F31873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09FDD9D5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836376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12"/>
            </w:r>
          </w:p>
        </w:tc>
      </w:tr>
      <w:tr w:rsidR="00B358BA" w:rsidRPr="00836376" w14:paraId="7805803D" w14:textId="77777777" w:rsidTr="004A0EEC">
        <w:trPr>
          <w:trHeight w:val="524"/>
        </w:trPr>
        <w:tc>
          <w:tcPr>
            <w:tcW w:w="13984" w:type="dxa"/>
            <w:gridSpan w:val="4"/>
            <w:vAlign w:val="center"/>
          </w:tcPr>
          <w:p w14:paraId="44A5CFD9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</w:rPr>
              <w:t>Projektant posiadający uprawnienia budowlane do projektowania w branży budownictwa hydrotechnicznego lub melioracji (z przynależnością do Izby Inżynierów Budownictwa)</w:t>
            </w:r>
          </w:p>
          <w:p w14:paraId="28239485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36376">
              <w:rPr>
                <w:rFonts w:ascii="Times New Roman" w:hAnsi="Times New Roman" w:cs="Times New Roman"/>
                <w:sz w:val="20"/>
                <w:szCs w:val="20"/>
              </w:rPr>
              <w:t>(osoba, która w okresie ostatnich 5 lat przed terminem składania ofert wykonała lub współpracowała przy wykonaniu projektu urządzeń piętrzących)</w:t>
            </w:r>
          </w:p>
        </w:tc>
      </w:tr>
      <w:tr w:rsidR="00B358BA" w:rsidRPr="00836376" w14:paraId="539B2C49" w14:textId="77777777" w:rsidTr="004A0EEC">
        <w:trPr>
          <w:trHeight w:val="560"/>
        </w:trPr>
        <w:tc>
          <w:tcPr>
            <w:tcW w:w="704" w:type="dxa"/>
            <w:vAlign w:val="center"/>
          </w:tcPr>
          <w:p w14:paraId="0615A0C5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098" w:type="dxa"/>
          </w:tcPr>
          <w:p w14:paraId="06C55BBE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C5D4803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1A07994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464D81E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2BC3B6F7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54B91709" w14:textId="77777777" w:rsidR="005863EC" w:rsidRPr="00584666" w:rsidRDefault="005863EC" w:rsidP="005863EC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</w:rPr>
            </w:pPr>
            <w:r w:rsidRPr="00584666">
              <w:rPr>
                <w:rFonts w:ascii="Times New Roman" w:hAnsi="Times New Roman" w:cs="Times New Roman"/>
                <w:b/>
                <w:spacing w:val="4"/>
              </w:rPr>
              <w:t>Rozdział V ust. 7 pkt 1 SIWZ:</w:t>
            </w:r>
          </w:p>
          <w:p w14:paraId="5BB594A0" w14:textId="77777777" w:rsidR="005863EC" w:rsidRPr="00F518FE" w:rsidRDefault="005863EC" w:rsidP="001876E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</w:rPr>
              <w:t>Posiada uprawnienia budowlane</w:t>
            </w:r>
            <w:r w:rsidRPr="00F518FE">
              <w:rPr>
                <w:rFonts w:ascii="Times New Roman" w:hAnsi="Times New Roman" w:cs="Times New Roman"/>
                <w:b/>
              </w:rPr>
              <w:t xml:space="preserve"> </w:t>
            </w:r>
            <w:r w:rsidRPr="00F518FE">
              <w:rPr>
                <w:rFonts w:ascii="Times New Roman" w:hAnsi="Times New Roman" w:cs="Times New Roman"/>
              </w:rPr>
              <w:t>do projektowania w branży …….. (</w:t>
            </w:r>
            <w:r w:rsidRPr="00F518FE">
              <w:rPr>
                <w:rFonts w:ascii="Times New Roman" w:hAnsi="Times New Roman" w:cs="Times New Roman"/>
                <w:i/>
              </w:rPr>
              <w:t>budownictwa hydrotechnicznego lub melioracji</w:t>
            </w:r>
            <w:r w:rsidRPr="00F518FE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6E1DC958" w14:textId="77777777" w:rsidR="005863EC" w:rsidRPr="00F518FE" w:rsidRDefault="005863EC" w:rsidP="005863E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Nazwa projektu, wykonanego/współwykonanego: …………………………………………………………………</w:t>
            </w:r>
          </w:p>
          <w:p w14:paraId="07C223CB" w14:textId="77777777" w:rsidR="005863EC" w:rsidRPr="00F518FE" w:rsidRDefault="005863EC" w:rsidP="005863E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 xml:space="preserve">Zakres projektu (krótki opis rodzaju działań z zakresu regulacji stosunków wodnych):………………………………………………………………………………………….. </w:t>
            </w:r>
          </w:p>
          <w:p w14:paraId="03AA3677" w14:textId="538F21B6" w:rsidR="00B358BA" w:rsidRPr="005863EC" w:rsidRDefault="005863EC" w:rsidP="005863E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noProof/>
              </w:rPr>
            </w:pPr>
            <w:r w:rsidRPr="00F518FE">
              <w:rPr>
                <w:rFonts w:ascii="Times New Roman" w:hAnsi="Times New Roman" w:cs="Times New Roman"/>
                <w:noProof/>
              </w:rPr>
              <w:t>Data wykonania projektu (MM. RRRR) …………………………………………..</w:t>
            </w:r>
          </w:p>
        </w:tc>
        <w:tc>
          <w:tcPr>
            <w:tcW w:w="1798" w:type="dxa"/>
          </w:tcPr>
          <w:p w14:paraId="33F831CC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161CF46B" w14:textId="77777777" w:rsidR="005F5BF8" w:rsidRDefault="005F5BF8" w:rsidP="00F518FE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6FD96165" w14:textId="77777777" w:rsidR="005F5BF8" w:rsidRDefault="005F5BF8" w:rsidP="00F518FE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1203F30E" w14:textId="3EC8108D" w:rsidR="00B358BA" w:rsidRDefault="00B358BA" w:rsidP="00F518FE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  <w:bookmarkStart w:id="2" w:name="_GoBack"/>
      <w:bookmarkEnd w:id="2"/>
      <w:r>
        <w:rPr>
          <w:rFonts w:ascii="Times New Roman" w:hAnsi="Times New Roman" w:cs="Times New Roman"/>
          <w:b/>
          <w:color w:val="000000"/>
        </w:rPr>
        <w:t>ZADANIE 7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B358BA" w:rsidRPr="00836376" w14:paraId="0A3BB482" w14:textId="77777777" w:rsidTr="004A0EEC">
        <w:trPr>
          <w:trHeight w:val="1108"/>
        </w:trPr>
        <w:tc>
          <w:tcPr>
            <w:tcW w:w="704" w:type="dxa"/>
            <w:vAlign w:val="center"/>
          </w:tcPr>
          <w:p w14:paraId="231D2D99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316B0FB7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836376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13"/>
            </w:r>
          </w:p>
        </w:tc>
        <w:tc>
          <w:tcPr>
            <w:tcW w:w="9384" w:type="dxa"/>
            <w:vAlign w:val="center"/>
          </w:tcPr>
          <w:p w14:paraId="73469DBE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 xml:space="preserve">Doświadczenie zawodowe i wykształcenie osób wymagane zgodnie z SIWZ </w:t>
            </w:r>
          </w:p>
          <w:p w14:paraId="771E800D" w14:textId="77777777" w:rsidR="00B358BA" w:rsidRPr="001876EB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6EB">
              <w:rPr>
                <w:rFonts w:ascii="Times New Roman" w:hAnsi="Times New Roman" w:cs="Times New Roman"/>
                <w:b/>
              </w:rPr>
              <w:t>(</w:t>
            </w:r>
            <w:r w:rsidRPr="001876EB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682360A4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303F5F67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836376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footnoteReference w:id="14"/>
            </w:r>
          </w:p>
        </w:tc>
      </w:tr>
      <w:tr w:rsidR="00B358BA" w:rsidRPr="00836376" w14:paraId="1DD2789D" w14:textId="77777777" w:rsidTr="004A0EEC">
        <w:trPr>
          <w:trHeight w:val="524"/>
        </w:trPr>
        <w:tc>
          <w:tcPr>
            <w:tcW w:w="13984" w:type="dxa"/>
            <w:gridSpan w:val="4"/>
            <w:vAlign w:val="center"/>
          </w:tcPr>
          <w:p w14:paraId="2F889AA5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836376">
              <w:rPr>
                <w:rFonts w:ascii="Times New Roman" w:hAnsi="Times New Roman" w:cs="Times New Roman"/>
                <w:b/>
              </w:rPr>
              <w:t>Projektant posiadający uprawnienia budowlane do projektowania w branży budownictwa hydrotechnicznego lub melioracji (z przynależnością do Izby Inżynierów Budownictwa)</w:t>
            </w:r>
          </w:p>
          <w:p w14:paraId="26A1875B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36376">
              <w:rPr>
                <w:rFonts w:ascii="Times New Roman" w:hAnsi="Times New Roman" w:cs="Times New Roman"/>
                <w:sz w:val="20"/>
                <w:szCs w:val="20"/>
              </w:rPr>
              <w:t>(osoba, która w okresie ostatnich 5 lat przed terminem składania ofert wykonała lub współpracowała przy wykonaniu projektu urządzeń piętrzących)</w:t>
            </w:r>
          </w:p>
        </w:tc>
      </w:tr>
      <w:tr w:rsidR="00B358BA" w:rsidRPr="00836376" w14:paraId="011AE0F3" w14:textId="77777777" w:rsidTr="004A0EEC">
        <w:trPr>
          <w:trHeight w:val="560"/>
        </w:trPr>
        <w:tc>
          <w:tcPr>
            <w:tcW w:w="704" w:type="dxa"/>
            <w:vAlign w:val="center"/>
          </w:tcPr>
          <w:p w14:paraId="2E69EE9C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098" w:type="dxa"/>
          </w:tcPr>
          <w:p w14:paraId="30F3ACC4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F37A9BB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5772C32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7E75C06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71C20E32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36376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217D2AD1" w14:textId="77777777" w:rsidR="005863EC" w:rsidRPr="00F518FE" w:rsidRDefault="005863EC" w:rsidP="005863EC">
            <w:pPr>
              <w:spacing w:after="0" w:line="240" w:lineRule="auto"/>
              <w:rPr>
                <w:rFonts w:ascii="Times New Roman" w:hAnsi="Times New Roman" w:cs="Times New Roman"/>
                <w:b/>
                <w:spacing w:val="4"/>
              </w:rPr>
            </w:pPr>
            <w:r w:rsidRPr="00F518FE">
              <w:rPr>
                <w:rFonts w:ascii="Times New Roman" w:hAnsi="Times New Roman" w:cs="Times New Roman"/>
                <w:b/>
                <w:spacing w:val="4"/>
              </w:rPr>
              <w:t>Rozdział V ust. 7 pkt 1 SIWZ:</w:t>
            </w:r>
          </w:p>
          <w:p w14:paraId="59E052DE" w14:textId="77777777" w:rsidR="005863EC" w:rsidRPr="00F518FE" w:rsidRDefault="005863EC" w:rsidP="001876E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</w:rPr>
              <w:t>Posiada uprawnienia budowlane</w:t>
            </w:r>
            <w:r w:rsidRPr="00F518FE">
              <w:rPr>
                <w:rFonts w:ascii="Times New Roman" w:hAnsi="Times New Roman" w:cs="Times New Roman"/>
                <w:b/>
              </w:rPr>
              <w:t xml:space="preserve"> </w:t>
            </w:r>
            <w:r w:rsidRPr="00F518FE">
              <w:rPr>
                <w:rFonts w:ascii="Times New Roman" w:hAnsi="Times New Roman" w:cs="Times New Roman"/>
              </w:rPr>
              <w:t>do projektowania w branży …….. (</w:t>
            </w:r>
            <w:r w:rsidRPr="00F518FE">
              <w:rPr>
                <w:rFonts w:ascii="Times New Roman" w:hAnsi="Times New Roman" w:cs="Times New Roman"/>
                <w:i/>
              </w:rPr>
              <w:t>budownictwa hydrotechnicznego lub melioracji</w:t>
            </w:r>
            <w:r w:rsidRPr="00F518FE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30046951" w14:textId="77777777" w:rsidR="005863EC" w:rsidRPr="00F518FE" w:rsidRDefault="005863EC" w:rsidP="005863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>Nazwa projektu, wykonanego/współwykonanego: …………………………………………………………………</w:t>
            </w:r>
          </w:p>
          <w:p w14:paraId="34490412" w14:textId="77777777" w:rsidR="005863EC" w:rsidRPr="00F518FE" w:rsidRDefault="005863EC" w:rsidP="005863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pacing w:val="4"/>
              </w:rPr>
            </w:pPr>
            <w:r w:rsidRPr="00F518FE">
              <w:rPr>
                <w:rFonts w:ascii="Times New Roman" w:hAnsi="Times New Roman" w:cs="Times New Roman"/>
                <w:spacing w:val="4"/>
              </w:rPr>
              <w:t xml:space="preserve">Zakres projektu (krótki opis rodzaju działań z zakresu regulacji stosunków wodnych):………………………………………………………………………………………….. </w:t>
            </w:r>
          </w:p>
          <w:p w14:paraId="56CB8BB4" w14:textId="266F2318" w:rsidR="00B358BA" w:rsidRPr="00F518FE" w:rsidRDefault="005863EC" w:rsidP="005863E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noProof/>
              </w:rPr>
            </w:pPr>
            <w:r w:rsidRPr="00F518FE">
              <w:rPr>
                <w:rFonts w:ascii="Times New Roman" w:hAnsi="Times New Roman" w:cs="Times New Roman"/>
                <w:noProof/>
              </w:rPr>
              <w:t>Data wykonania projektu (MM. RRRR) …………………………………………..</w:t>
            </w:r>
          </w:p>
        </w:tc>
        <w:tc>
          <w:tcPr>
            <w:tcW w:w="1798" w:type="dxa"/>
          </w:tcPr>
          <w:p w14:paraId="59BB4A36" w14:textId="77777777" w:rsidR="00B358BA" w:rsidRPr="00836376" w:rsidRDefault="00B358BA" w:rsidP="004A0E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379672AA" w14:textId="1F87C5E1" w:rsidR="00FA1669" w:rsidRPr="00B61BDC" w:rsidRDefault="00FA1669" w:rsidP="00C43A0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61BDC">
        <w:rPr>
          <w:rFonts w:ascii="Times New Roman" w:hAnsi="Times New Roman" w:cs="Times New Roman"/>
          <w:b/>
          <w:color w:val="000000"/>
        </w:rPr>
        <w:t>UWAGA!</w:t>
      </w:r>
    </w:p>
    <w:p w14:paraId="21B9B043" w14:textId="4E78A4FD" w:rsidR="00FA1669" w:rsidRPr="00B61BDC" w:rsidRDefault="00BC6994" w:rsidP="00E16B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W przypadku wskazania większej ilości osób </w:t>
      </w:r>
      <w:r w:rsidR="00277683">
        <w:rPr>
          <w:rFonts w:ascii="Times New Roman" w:hAnsi="Times New Roman" w:cs="Times New Roman"/>
          <w:b/>
          <w:color w:val="000000"/>
        </w:rPr>
        <w:t xml:space="preserve">lub </w:t>
      </w:r>
      <w:r w:rsidR="00E16B5E">
        <w:rPr>
          <w:rFonts w:ascii="Times New Roman" w:hAnsi="Times New Roman" w:cs="Times New Roman"/>
          <w:b/>
          <w:color w:val="000000"/>
        </w:rPr>
        <w:t>wykonanych usług</w:t>
      </w:r>
      <w:r w:rsidR="0027768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należy odpowiednio zwiększyć zawartość tabel.</w:t>
      </w:r>
    </w:p>
    <w:p w14:paraId="3C5E90E6" w14:textId="46EB35FD" w:rsidR="00EA4D30" w:rsidRPr="00301BC6" w:rsidRDefault="00E16B5E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podpis</w:t>
      </w:r>
    </w:p>
    <w:sectPr w:rsidR="00EA4D30" w:rsidRPr="00301BC6" w:rsidSect="000916FF">
      <w:headerReference w:type="default" r:id="rId8"/>
      <w:footerReference w:type="default" r:id="rId9"/>
      <w:pgSz w:w="16838" w:h="11906" w:orient="landscape"/>
      <w:pgMar w:top="577" w:right="1417" w:bottom="1135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C64F0" w14:textId="77777777" w:rsidR="0068475F" w:rsidRDefault="0068475F">
      <w:pPr>
        <w:spacing w:after="0" w:line="240" w:lineRule="auto"/>
      </w:pPr>
      <w:r>
        <w:separator/>
      </w:r>
    </w:p>
  </w:endnote>
  <w:endnote w:type="continuationSeparator" w:id="0">
    <w:p w14:paraId="488E78E6" w14:textId="77777777" w:rsidR="0068475F" w:rsidRDefault="0068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8239" w14:textId="77777777" w:rsidR="00442447" w:rsidRPr="00FF69D0" w:rsidRDefault="00FF69D0" w:rsidP="00FF69D0">
    <w:pPr>
      <w:pStyle w:val="Stopka"/>
      <w:jc w:val="center"/>
    </w:pPr>
    <w:r w:rsidRPr="00C17B6C">
      <w:rPr>
        <w:noProof/>
        <w:lang w:eastAsia="pl-PL"/>
      </w:rPr>
      <w:drawing>
        <wp:inline distT="0" distB="0" distL="0" distR="0" wp14:anchorId="063D0C6B" wp14:editId="6F120889">
          <wp:extent cx="5575300" cy="54610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C13C8" w14:textId="77777777" w:rsidR="0068475F" w:rsidRDefault="0068475F">
      <w:pPr>
        <w:spacing w:after="0" w:line="240" w:lineRule="auto"/>
      </w:pPr>
      <w:r>
        <w:separator/>
      </w:r>
    </w:p>
  </w:footnote>
  <w:footnote w:type="continuationSeparator" w:id="0">
    <w:p w14:paraId="0C8C1937" w14:textId="77777777" w:rsidR="0068475F" w:rsidRDefault="0068475F">
      <w:pPr>
        <w:spacing w:after="0" w:line="240" w:lineRule="auto"/>
      </w:pPr>
      <w:r>
        <w:continuationSeparator/>
      </w:r>
    </w:p>
  </w:footnote>
  <w:footnote w:id="1">
    <w:p w14:paraId="21DE5B4B" w14:textId="77777777" w:rsidR="00FA1669" w:rsidRPr="000E2997" w:rsidRDefault="00FA1669" w:rsidP="00FA1669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2">
    <w:p w14:paraId="6A6118E5" w14:textId="77777777" w:rsidR="00FA1669" w:rsidRPr="000E2997" w:rsidRDefault="00FA1669" w:rsidP="00FA16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 w:rsidR="000E2997"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3">
    <w:p w14:paraId="40E6451C" w14:textId="77777777" w:rsidR="00836376" w:rsidRPr="000E2997" w:rsidRDefault="00836376" w:rsidP="00836376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4">
    <w:p w14:paraId="5CF618AA" w14:textId="77777777" w:rsidR="00836376" w:rsidRPr="000E2997" w:rsidRDefault="00836376" w:rsidP="0083637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5">
    <w:p w14:paraId="70E5390A" w14:textId="77777777" w:rsidR="00836376" w:rsidRPr="000E2997" w:rsidRDefault="00836376" w:rsidP="00836376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6">
    <w:p w14:paraId="24CA3AC2" w14:textId="77777777" w:rsidR="00836376" w:rsidRPr="000E2997" w:rsidRDefault="00836376" w:rsidP="0083637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7">
    <w:p w14:paraId="589C8FEF" w14:textId="77777777" w:rsidR="00836376" w:rsidRPr="000E2997" w:rsidRDefault="00836376" w:rsidP="00836376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8">
    <w:p w14:paraId="094A9799" w14:textId="77777777" w:rsidR="00836376" w:rsidRPr="000E2997" w:rsidRDefault="00836376" w:rsidP="0083637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9">
    <w:p w14:paraId="1E5B9F24" w14:textId="77777777" w:rsidR="00836376" w:rsidRPr="000E2997" w:rsidRDefault="00836376" w:rsidP="00836376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10">
    <w:p w14:paraId="3BF4E392" w14:textId="77777777" w:rsidR="00836376" w:rsidRPr="000E2997" w:rsidRDefault="00836376" w:rsidP="0083637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11">
    <w:p w14:paraId="02FEC9CF" w14:textId="77777777" w:rsidR="00B358BA" w:rsidRPr="000E2997" w:rsidRDefault="00B358BA" w:rsidP="00B358BA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12">
    <w:p w14:paraId="0390C326" w14:textId="77777777" w:rsidR="00B358BA" w:rsidRPr="000E2997" w:rsidRDefault="00B358BA" w:rsidP="00B358B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13">
    <w:p w14:paraId="7F3469E5" w14:textId="77777777" w:rsidR="00B358BA" w:rsidRPr="000E2997" w:rsidRDefault="00B358BA" w:rsidP="00B358BA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14">
    <w:p w14:paraId="18CF690F" w14:textId="77777777" w:rsidR="00B358BA" w:rsidRPr="000E2997" w:rsidRDefault="00B358BA" w:rsidP="00B358B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14:paraId="3E0A8FAD" w14:textId="77777777"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F8">
          <w:rPr>
            <w:noProof/>
          </w:rPr>
          <w:t>5</w:t>
        </w:r>
        <w:r>
          <w:fldChar w:fldCharType="end"/>
        </w:r>
      </w:p>
    </w:sdtContent>
  </w:sdt>
  <w:p w14:paraId="3636C06E" w14:textId="77777777"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2DB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56153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A13F2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56C03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22A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87345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175E5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9558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9" w15:restartNumberingAfterBreak="0">
    <w:nsid w:val="31C46C4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0" w15:restartNumberingAfterBreak="0">
    <w:nsid w:val="33836D43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D2462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97388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7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93D94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E3A42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1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F1F17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E650E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40FC8"/>
    <w:multiLevelType w:val="hybridMultilevel"/>
    <w:tmpl w:val="0F8486BC"/>
    <w:lvl w:ilvl="0" w:tplc="7518A4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D4DB8"/>
    <w:multiLevelType w:val="hybridMultilevel"/>
    <w:tmpl w:val="DE54D920"/>
    <w:lvl w:ilvl="0" w:tplc="3E162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33"/>
  </w:num>
  <w:num w:numId="10">
    <w:abstractNumId w:val="9"/>
  </w:num>
  <w:num w:numId="11">
    <w:abstractNumId w:val="25"/>
  </w:num>
  <w:num w:numId="12">
    <w:abstractNumId w:val="15"/>
  </w:num>
  <w:num w:numId="13">
    <w:abstractNumId w:val="22"/>
  </w:num>
  <w:num w:numId="14">
    <w:abstractNumId w:val="27"/>
  </w:num>
  <w:num w:numId="15">
    <w:abstractNumId w:val="37"/>
  </w:num>
  <w:num w:numId="16">
    <w:abstractNumId w:val="21"/>
  </w:num>
  <w:num w:numId="17">
    <w:abstractNumId w:val="14"/>
  </w:num>
  <w:num w:numId="18">
    <w:abstractNumId w:val="34"/>
  </w:num>
  <w:num w:numId="19">
    <w:abstractNumId w:val="32"/>
  </w:num>
  <w:num w:numId="20">
    <w:abstractNumId w:val="31"/>
  </w:num>
  <w:num w:numId="21">
    <w:abstractNumId w:val="10"/>
  </w:num>
  <w:num w:numId="22">
    <w:abstractNumId w:val="23"/>
  </w:num>
  <w:num w:numId="23">
    <w:abstractNumId w:val="38"/>
  </w:num>
  <w:num w:numId="24">
    <w:abstractNumId w:val="39"/>
  </w:num>
  <w:num w:numId="25">
    <w:abstractNumId w:val="8"/>
  </w:num>
  <w:num w:numId="26">
    <w:abstractNumId w:val="30"/>
  </w:num>
  <w:num w:numId="27">
    <w:abstractNumId w:val="18"/>
  </w:num>
  <w:num w:numId="28">
    <w:abstractNumId w:val="19"/>
  </w:num>
  <w:num w:numId="29">
    <w:abstractNumId w:val="26"/>
  </w:num>
  <w:num w:numId="30">
    <w:abstractNumId w:val="16"/>
  </w:num>
  <w:num w:numId="31">
    <w:abstractNumId w:val="7"/>
  </w:num>
  <w:num w:numId="32">
    <w:abstractNumId w:val="17"/>
  </w:num>
  <w:num w:numId="33">
    <w:abstractNumId w:val="11"/>
  </w:num>
  <w:num w:numId="34">
    <w:abstractNumId w:val="28"/>
  </w:num>
  <w:num w:numId="35">
    <w:abstractNumId w:val="24"/>
  </w:num>
  <w:num w:numId="36">
    <w:abstractNumId w:val="20"/>
  </w:num>
  <w:num w:numId="37">
    <w:abstractNumId w:val="40"/>
  </w:num>
  <w:num w:numId="38">
    <w:abstractNumId w:val="36"/>
  </w:num>
  <w:num w:numId="39">
    <w:abstractNumId w:val="13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6E03"/>
    <w:rsid w:val="00043CE1"/>
    <w:rsid w:val="000916FF"/>
    <w:rsid w:val="000A31FB"/>
    <w:rsid w:val="000A5D1B"/>
    <w:rsid w:val="000C13AB"/>
    <w:rsid w:val="000C2247"/>
    <w:rsid w:val="000D33EA"/>
    <w:rsid w:val="000D3F35"/>
    <w:rsid w:val="000D61F4"/>
    <w:rsid w:val="000E090A"/>
    <w:rsid w:val="000E2588"/>
    <w:rsid w:val="000E2997"/>
    <w:rsid w:val="000F07B3"/>
    <w:rsid w:val="00103D89"/>
    <w:rsid w:val="0013268E"/>
    <w:rsid w:val="001535FA"/>
    <w:rsid w:val="001541B7"/>
    <w:rsid w:val="00160162"/>
    <w:rsid w:val="00162830"/>
    <w:rsid w:val="00173271"/>
    <w:rsid w:val="00184291"/>
    <w:rsid w:val="001876EB"/>
    <w:rsid w:val="00190232"/>
    <w:rsid w:val="00192547"/>
    <w:rsid w:val="001A74E6"/>
    <w:rsid w:val="001D3679"/>
    <w:rsid w:val="001E3180"/>
    <w:rsid w:val="0020029D"/>
    <w:rsid w:val="00207C63"/>
    <w:rsid w:val="002339D5"/>
    <w:rsid w:val="00235D5D"/>
    <w:rsid w:val="00246D64"/>
    <w:rsid w:val="00264FC7"/>
    <w:rsid w:val="00276DC6"/>
    <w:rsid w:val="00277683"/>
    <w:rsid w:val="0029099B"/>
    <w:rsid w:val="0029598E"/>
    <w:rsid w:val="002A1DFB"/>
    <w:rsid w:val="002A5EE1"/>
    <w:rsid w:val="002B23F8"/>
    <w:rsid w:val="002B584C"/>
    <w:rsid w:val="00301AD6"/>
    <w:rsid w:val="00301BC6"/>
    <w:rsid w:val="00363344"/>
    <w:rsid w:val="00381166"/>
    <w:rsid w:val="00386C5A"/>
    <w:rsid w:val="0039014F"/>
    <w:rsid w:val="003B3D81"/>
    <w:rsid w:val="003C73C2"/>
    <w:rsid w:val="003D3931"/>
    <w:rsid w:val="003F1703"/>
    <w:rsid w:val="003F7697"/>
    <w:rsid w:val="00411207"/>
    <w:rsid w:val="00423C2C"/>
    <w:rsid w:val="00442447"/>
    <w:rsid w:val="00443097"/>
    <w:rsid w:val="00451770"/>
    <w:rsid w:val="00454406"/>
    <w:rsid w:val="004548F9"/>
    <w:rsid w:val="00456516"/>
    <w:rsid w:val="004634FA"/>
    <w:rsid w:val="00484D7F"/>
    <w:rsid w:val="00494195"/>
    <w:rsid w:val="00495003"/>
    <w:rsid w:val="00497DA6"/>
    <w:rsid w:val="004B532F"/>
    <w:rsid w:val="004C2BF9"/>
    <w:rsid w:val="004F3614"/>
    <w:rsid w:val="005008AF"/>
    <w:rsid w:val="00546EB0"/>
    <w:rsid w:val="005567FF"/>
    <w:rsid w:val="00572A8D"/>
    <w:rsid w:val="005843A9"/>
    <w:rsid w:val="00584666"/>
    <w:rsid w:val="005863EC"/>
    <w:rsid w:val="005B07C7"/>
    <w:rsid w:val="005C311B"/>
    <w:rsid w:val="005D2509"/>
    <w:rsid w:val="005D34F3"/>
    <w:rsid w:val="005E2C25"/>
    <w:rsid w:val="005E581F"/>
    <w:rsid w:val="005F1725"/>
    <w:rsid w:val="005F5BF8"/>
    <w:rsid w:val="005F7A47"/>
    <w:rsid w:val="006216B4"/>
    <w:rsid w:val="00625E86"/>
    <w:rsid w:val="00644BAE"/>
    <w:rsid w:val="00671C60"/>
    <w:rsid w:val="0068475F"/>
    <w:rsid w:val="006874FA"/>
    <w:rsid w:val="00692D9C"/>
    <w:rsid w:val="00695B22"/>
    <w:rsid w:val="006B4F43"/>
    <w:rsid w:val="006B59A8"/>
    <w:rsid w:val="006F3251"/>
    <w:rsid w:val="007017DE"/>
    <w:rsid w:val="007263C3"/>
    <w:rsid w:val="00727192"/>
    <w:rsid w:val="0073047B"/>
    <w:rsid w:val="007542F4"/>
    <w:rsid w:val="007564A2"/>
    <w:rsid w:val="00757698"/>
    <w:rsid w:val="007750E1"/>
    <w:rsid w:val="007C3F72"/>
    <w:rsid w:val="007F27BC"/>
    <w:rsid w:val="00810A3E"/>
    <w:rsid w:val="008129C3"/>
    <w:rsid w:val="00816396"/>
    <w:rsid w:val="00836376"/>
    <w:rsid w:val="008626DC"/>
    <w:rsid w:val="00865074"/>
    <w:rsid w:val="008769EA"/>
    <w:rsid w:val="00881CC7"/>
    <w:rsid w:val="008A6708"/>
    <w:rsid w:val="008B3735"/>
    <w:rsid w:val="008E7C76"/>
    <w:rsid w:val="008F2306"/>
    <w:rsid w:val="008F64F7"/>
    <w:rsid w:val="00932ED9"/>
    <w:rsid w:val="00951566"/>
    <w:rsid w:val="00962B6A"/>
    <w:rsid w:val="009666E1"/>
    <w:rsid w:val="0099271E"/>
    <w:rsid w:val="00995E78"/>
    <w:rsid w:val="009A68E2"/>
    <w:rsid w:val="009B13E6"/>
    <w:rsid w:val="009B6A3A"/>
    <w:rsid w:val="009B7502"/>
    <w:rsid w:val="009C526F"/>
    <w:rsid w:val="009C60E6"/>
    <w:rsid w:val="009D154C"/>
    <w:rsid w:val="00A00C1D"/>
    <w:rsid w:val="00A14745"/>
    <w:rsid w:val="00A305A1"/>
    <w:rsid w:val="00A37A45"/>
    <w:rsid w:val="00A57844"/>
    <w:rsid w:val="00A61931"/>
    <w:rsid w:val="00A9168A"/>
    <w:rsid w:val="00AD3851"/>
    <w:rsid w:val="00AD5AE6"/>
    <w:rsid w:val="00AE109C"/>
    <w:rsid w:val="00AE7C20"/>
    <w:rsid w:val="00B1073D"/>
    <w:rsid w:val="00B2570C"/>
    <w:rsid w:val="00B27463"/>
    <w:rsid w:val="00B35089"/>
    <w:rsid w:val="00B358BA"/>
    <w:rsid w:val="00B35A42"/>
    <w:rsid w:val="00B51AD7"/>
    <w:rsid w:val="00B60F37"/>
    <w:rsid w:val="00B61BDC"/>
    <w:rsid w:val="00B734C2"/>
    <w:rsid w:val="00B911C5"/>
    <w:rsid w:val="00B91441"/>
    <w:rsid w:val="00B92053"/>
    <w:rsid w:val="00BC4987"/>
    <w:rsid w:val="00BC4C66"/>
    <w:rsid w:val="00BC6994"/>
    <w:rsid w:val="00BF0BAB"/>
    <w:rsid w:val="00C0041D"/>
    <w:rsid w:val="00C00C21"/>
    <w:rsid w:val="00C12C21"/>
    <w:rsid w:val="00C150D0"/>
    <w:rsid w:val="00C30418"/>
    <w:rsid w:val="00C43A02"/>
    <w:rsid w:val="00C60196"/>
    <w:rsid w:val="00C65E90"/>
    <w:rsid w:val="00C71549"/>
    <w:rsid w:val="00C7556B"/>
    <w:rsid w:val="00C84ED6"/>
    <w:rsid w:val="00CD65C4"/>
    <w:rsid w:val="00CE2717"/>
    <w:rsid w:val="00CE65EF"/>
    <w:rsid w:val="00D34A17"/>
    <w:rsid w:val="00D53B8E"/>
    <w:rsid w:val="00D60B81"/>
    <w:rsid w:val="00D7634D"/>
    <w:rsid w:val="00D77722"/>
    <w:rsid w:val="00DD0617"/>
    <w:rsid w:val="00DE5365"/>
    <w:rsid w:val="00DE7218"/>
    <w:rsid w:val="00DF2E57"/>
    <w:rsid w:val="00E07918"/>
    <w:rsid w:val="00E12FFF"/>
    <w:rsid w:val="00E16B5E"/>
    <w:rsid w:val="00E233DA"/>
    <w:rsid w:val="00E62A18"/>
    <w:rsid w:val="00E65882"/>
    <w:rsid w:val="00E73761"/>
    <w:rsid w:val="00EA1614"/>
    <w:rsid w:val="00EA2DB1"/>
    <w:rsid w:val="00EA4D30"/>
    <w:rsid w:val="00EB229F"/>
    <w:rsid w:val="00EB3663"/>
    <w:rsid w:val="00EE5BA0"/>
    <w:rsid w:val="00F05021"/>
    <w:rsid w:val="00F0754B"/>
    <w:rsid w:val="00F14C8E"/>
    <w:rsid w:val="00F277B3"/>
    <w:rsid w:val="00F4376F"/>
    <w:rsid w:val="00F505FB"/>
    <w:rsid w:val="00F518FE"/>
    <w:rsid w:val="00F80016"/>
    <w:rsid w:val="00F97D6F"/>
    <w:rsid w:val="00FA11E6"/>
    <w:rsid w:val="00FA1669"/>
    <w:rsid w:val="00FB195E"/>
    <w:rsid w:val="00FB58CF"/>
    <w:rsid w:val="00FC4105"/>
    <w:rsid w:val="00FE569F"/>
    <w:rsid w:val="00FE656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3289EA2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3E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uiPriority w:val="99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uiPriority w:val="99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FA16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3A9A-5895-46C7-8BA0-A838CB3C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5</cp:revision>
  <cp:lastPrinted>2019-04-02T13:21:00Z</cp:lastPrinted>
  <dcterms:created xsi:type="dcterms:W3CDTF">2019-04-01T07:55:00Z</dcterms:created>
  <dcterms:modified xsi:type="dcterms:W3CDTF">2019-04-02T13:21:00Z</dcterms:modified>
</cp:coreProperties>
</file>