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5FEE14" w14:textId="658BB41C" w:rsidR="00381166" w:rsidRPr="00070084" w:rsidRDefault="00EA4D30" w:rsidP="00836376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70084">
        <w:rPr>
          <w:rFonts w:ascii="Times New Roman" w:hAnsi="Times New Roman" w:cs="Times New Roman"/>
          <w:b/>
          <w:bCs/>
        </w:rPr>
        <w:t xml:space="preserve">Załącznik </w:t>
      </w:r>
      <w:r w:rsidR="00381166" w:rsidRPr="00070084">
        <w:rPr>
          <w:rFonts w:ascii="Times New Roman" w:hAnsi="Times New Roman" w:cs="Times New Roman"/>
          <w:b/>
          <w:bCs/>
        </w:rPr>
        <w:t>n</w:t>
      </w:r>
      <w:r w:rsidR="00962B6A" w:rsidRPr="00070084">
        <w:rPr>
          <w:rFonts w:ascii="Times New Roman" w:hAnsi="Times New Roman" w:cs="Times New Roman"/>
          <w:b/>
          <w:bCs/>
        </w:rPr>
        <w:t xml:space="preserve">r </w:t>
      </w:r>
      <w:r w:rsidR="00381166" w:rsidRPr="00070084">
        <w:rPr>
          <w:rFonts w:ascii="Times New Roman" w:hAnsi="Times New Roman" w:cs="Times New Roman"/>
          <w:b/>
          <w:bCs/>
        </w:rPr>
        <w:t>4</w:t>
      </w:r>
      <w:r w:rsidRPr="00070084">
        <w:rPr>
          <w:rFonts w:ascii="Times New Roman" w:hAnsi="Times New Roman" w:cs="Times New Roman"/>
          <w:b/>
          <w:bCs/>
        </w:rPr>
        <w:t xml:space="preserve"> do SIWZ</w:t>
      </w: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</w:tblGrid>
      <w:tr w:rsidR="00303E65" w:rsidRPr="00303E65" w14:paraId="2BCD860D" w14:textId="77777777" w:rsidTr="00233A9B">
        <w:trPr>
          <w:trHeight w:val="223"/>
        </w:trPr>
        <w:tc>
          <w:tcPr>
            <w:tcW w:w="3839" w:type="dxa"/>
          </w:tcPr>
          <w:p w14:paraId="343D3957" w14:textId="77777777" w:rsidR="00FA1669" w:rsidRPr="00303E65" w:rsidRDefault="00FA1669" w:rsidP="00233A9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03E65" w:rsidRPr="00303E65" w14:paraId="3A54DC39" w14:textId="77777777" w:rsidTr="00233A9B">
        <w:trPr>
          <w:trHeight w:val="206"/>
        </w:trPr>
        <w:tc>
          <w:tcPr>
            <w:tcW w:w="3839" w:type="dxa"/>
            <w:tcBorders>
              <w:top w:val="dotted" w:sz="4" w:space="0" w:color="auto"/>
            </w:tcBorders>
          </w:tcPr>
          <w:p w14:paraId="069C6ED7" w14:textId="77777777" w:rsidR="00FA1669" w:rsidRPr="00303E65" w:rsidRDefault="00FA1669" w:rsidP="00233A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03E65">
              <w:rPr>
                <w:rFonts w:ascii="Times New Roman" w:hAnsi="Times New Roman" w:cs="Times New Roman"/>
              </w:rPr>
              <w:t>Nazwa wykonawcy, dane adresowe</w:t>
            </w:r>
          </w:p>
        </w:tc>
      </w:tr>
    </w:tbl>
    <w:p w14:paraId="64915C0C" w14:textId="77777777" w:rsidR="00FA1669" w:rsidRPr="00303E65" w:rsidRDefault="00FA1669" w:rsidP="00FA1669">
      <w:pPr>
        <w:tabs>
          <w:tab w:val="left" w:pos="1035"/>
        </w:tabs>
        <w:spacing w:after="120"/>
        <w:rPr>
          <w:rFonts w:ascii="Times New Roman" w:hAnsi="Times New Roman" w:cs="Times New Roman"/>
          <w:b/>
          <w:bCs/>
        </w:rPr>
      </w:pPr>
    </w:p>
    <w:p w14:paraId="378518B8" w14:textId="77777777" w:rsidR="00FA1669" w:rsidRPr="00303E65" w:rsidRDefault="00FA1669" w:rsidP="00FA1669">
      <w:pPr>
        <w:spacing w:after="120"/>
        <w:jc w:val="center"/>
        <w:rPr>
          <w:rFonts w:ascii="Times New Roman" w:hAnsi="Times New Roman" w:cs="Times New Roman"/>
          <w:b/>
          <w:bCs/>
          <w:sz w:val="20"/>
        </w:rPr>
      </w:pPr>
    </w:p>
    <w:p w14:paraId="081214F4" w14:textId="77777777" w:rsidR="00FA1669" w:rsidRPr="00303E65" w:rsidRDefault="00FA1669" w:rsidP="00FA1669">
      <w:pPr>
        <w:spacing w:after="120"/>
        <w:jc w:val="center"/>
        <w:rPr>
          <w:rFonts w:ascii="Times New Roman" w:hAnsi="Times New Roman" w:cs="Times New Roman"/>
          <w:b/>
          <w:bCs/>
          <w:sz w:val="20"/>
        </w:rPr>
      </w:pPr>
    </w:p>
    <w:p w14:paraId="38BA7A68" w14:textId="5C527BCD" w:rsidR="00F14C8E" w:rsidRPr="00303E65" w:rsidRDefault="00F14C8E" w:rsidP="00F14C8E">
      <w:pPr>
        <w:spacing w:after="120" w:line="240" w:lineRule="exact"/>
        <w:jc w:val="both"/>
        <w:rPr>
          <w:rFonts w:ascii="Times New Roman" w:hAnsi="Times New Roman" w:cs="Times New Roman"/>
          <w:sz w:val="20"/>
        </w:rPr>
      </w:pPr>
      <w:r w:rsidRPr="00303E65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303E65">
        <w:rPr>
          <w:rFonts w:ascii="Times New Roman" w:hAnsi="Times New Roman" w:cs="Times New Roman"/>
          <w:b/>
        </w:rPr>
        <w:t xml:space="preserve">, którego przedmiotem jest </w:t>
      </w:r>
      <w:r w:rsidR="00777138" w:rsidRPr="00303E65">
        <w:rPr>
          <w:rFonts w:ascii="Times New Roman" w:hAnsi="Times New Roman" w:cs="Times New Roman"/>
          <w:b/>
          <w:bCs/>
        </w:rPr>
        <w:t xml:space="preserve">wykonanie prac hydrotechnicznych na 2 obszarach Natura 2000 Źródliska Wzgórz Sokólskich </w:t>
      </w:r>
      <w:r w:rsidR="00777138" w:rsidRPr="00303E65">
        <w:rPr>
          <w:rFonts w:ascii="Times New Roman" w:hAnsi="Times New Roman" w:cs="Times New Roman"/>
          <w:b/>
        </w:rPr>
        <w:t xml:space="preserve">PLH200026 </w:t>
      </w:r>
      <w:r w:rsidR="00777138" w:rsidRPr="00303E65">
        <w:rPr>
          <w:rFonts w:ascii="Times New Roman" w:hAnsi="Times New Roman" w:cs="Times New Roman"/>
          <w:b/>
          <w:bCs/>
        </w:rPr>
        <w:t>i Dolina Górnej Rospudy</w:t>
      </w:r>
      <w:r w:rsidR="00777138" w:rsidRPr="00303E65">
        <w:rPr>
          <w:rFonts w:ascii="Times New Roman" w:hAnsi="Times New Roman" w:cs="Times New Roman"/>
          <w:b/>
        </w:rPr>
        <w:t xml:space="preserve"> PLH200022</w:t>
      </w:r>
      <w:r w:rsidRPr="00303E65">
        <w:rPr>
          <w:rFonts w:ascii="Times New Roman" w:hAnsi="Times New Roman" w:cs="Times New Roman"/>
          <w:b/>
          <w:i/>
        </w:rPr>
        <w:t xml:space="preserve">, </w:t>
      </w:r>
      <w:r w:rsidRPr="00303E65">
        <w:rPr>
          <w:rFonts w:ascii="Times New Roman" w:hAnsi="Times New Roman" w:cs="Times New Roman"/>
          <w:b/>
        </w:rPr>
        <w:t>składam niniejszy wykaz</w:t>
      </w:r>
      <w:r w:rsidR="00951566" w:rsidRPr="00303E65">
        <w:rPr>
          <w:rFonts w:ascii="Times New Roman" w:hAnsi="Times New Roman" w:cs="Times New Roman"/>
          <w:b/>
        </w:rPr>
        <w:t>.</w:t>
      </w:r>
    </w:p>
    <w:p w14:paraId="64F6B03C" w14:textId="297DF859" w:rsidR="00235D5D" w:rsidRPr="00303E65" w:rsidRDefault="00FA1669" w:rsidP="00777138">
      <w:pPr>
        <w:spacing w:after="120" w:line="240" w:lineRule="exact"/>
        <w:jc w:val="both"/>
        <w:rPr>
          <w:rFonts w:ascii="Times New Roman" w:hAnsi="Times New Roman" w:cs="Times New Roman"/>
          <w:b/>
        </w:rPr>
      </w:pPr>
      <w:r w:rsidRPr="00303E65">
        <w:rPr>
          <w:rFonts w:ascii="Times New Roman" w:hAnsi="Times New Roman" w:cs="Times New Roman"/>
          <w:b/>
        </w:rPr>
        <w:t>Wykaz osób, skierowanych przez wykonawcę do realizacji zamówienia,</w:t>
      </w:r>
      <w:r w:rsidR="00F14C8E" w:rsidRPr="00303E65">
        <w:rPr>
          <w:rFonts w:ascii="Times New Roman" w:hAnsi="Times New Roman" w:cs="Times New Roman"/>
          <w:b/>
        </w:rPr>
        <w:t xml:space="preserve"> </w:t>
      </w:r>
      <w:r w:rsidRPr="00303E65">
        <w:rPr>
          <w:rFonts w:ascii="Times New Roman" w:hAnsi="Times New Roman" w:cs="Times New Roman"/>
          <w:b/>
        </w:rPr>
        <w:t xml:space="preserve">w szczególności odpowiedzialnych </w:t>
      </w:r>
      <w:r w:rsidRPr="00070084">
        <w:rPr>
          <w:rFonts w:ascii="Times New Roman" w:hAnsi="Times New Roman" w:cs="Times New Roman"/>
          <w:b/>
        </w:rPr>
        <w:t>za</w:t>
      </w:r>
      <w:r w:rsidR="00777138" w:rsidRPr="00070084">
        <w:rPr>
          <w:rFonts w:ascii="Times New Roman" w:hAnsi="Times New Roman" w:cs="Times New Roman"/>
          <w:b/>
        </w:rPr>
        <w:t xml:space="preserve"> </w:t>
      </w:r>
      <w:r w:rsidR="00070084" w:rsidRPr="00070084">
        <w:rPr>
          <w:rFonts w:ascii="Times New Roman" w:hAnsi="Times New Roman" w:cs="Times New Roman"/>
          <w:b/>
        </w:rPr>
        <w:t>kierowanie robotami budowlanymi</w:t>
      </w:r>
      <w:r w:rsidR="00777138" w:rsidRPr="00070084">
        <w:rPr>
          <w:rFonts w:ascii="Times New Roman" w:hAnsi="Times New Roman" w:cs="Times New Roman"/>
          <w:b/>
        </w:rPr>
        <w:t>.</w:t>
      </w:r>
      <w:r w:rsidR="00D53B8E" w:rsidRPr="00303E65">
        <w:rPr>
          <w:rFonts w:ascii="Times New Roman" w:hAnsi="Times New Roman" w:cs="Times New Roman"/>
          <w:b/>
        </w:rPr>
        <w:t xml:space="preserve"> </w:t>
      </w:r>
    </w:p>
    <w:p w14:paraId="6955FF14" w14:textId="77777777" w:rsidR="00FA1669" w:rsidRPr="00303E65" w:rsidRDefault="00D53B8E" w:rsidP="00FA1669">
      <w:pPr>
        <w:rPr>
          <w:rFonts w:ascii="Times New Roman" w:hAnsi="Times New Roman" w:cs="Times New Roman"/>
          <w:b/>
        </w:rPr>
      </w:pPr>
      <w:r w:rsidRPr="00303E65">
        <w:rPr>
          <w:rFonts w:ascii="Times New Roman" w:hAnsi="Times New Roman" w:cs="Times New Roman"/>
          <w:b/>
        </w:rPr>
        <w:t>ZADANIE 1:</w:t>
      </w:r>
    </w:p>
    <w:tbl>
      <w:tblPr>
        <w:tblW w:w="13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562"/>
        <w:gridCol w:w="1562"/>
        <w:gridCol w:w="1704"/>
        <w:gridCol w:w="1704"/>
        <w:gridCol w:w="3125"/>
        <w:gridCol w:w="1996"/>
      </w:tblGrid>
      <w:tr w:rsidR="00303E65" w:rsidRPr="00303E65" w14:paraId="3AA92AF0" w14:textId="77777777" w:rsidTr="00777138">
        <w:trPr>
          <w:trHeight w:val="585"/>
        </w:trPr>
        <w:tc>
          <w:tcPr>
            <w:tcW w:w="2131" w:type="dxa"/>
            <w:vMerge w:val="restart"/>
            <w:vAlign w:val="center"/>
          </w:tcPr>
          <w:p w14:paraId="35B22ED8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Imię i nazwisko</w:t>
            </w:r>
          </w:p>
        </w:tc>
        <w:tc>
          <w:tcPr>
            <w:tcW w:w="6532" w:type="dxa"/>
            <w:gridSpan w:val="4"/>
            <w:vAlign w:val="center"/>
          </w:tcPr>
          <w:p w14:paraId="0FBBEFBC" w14:textId="77777777" w:rsidR="00777138" w:rsidRPr="00303E65" w:rsidRDefault="00777138" w:rsidP="00070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Informacja o kwalifikacjach zawodowych</w:t>
            </w:r>
          </w:p>
        </w:tc>
        <w:tc>
          <w:tcPr>
            <w:tcW w:w="3125" w:type="dxa"/>
            <w:vMerge w:val="restart"/>
            <w:vAlign w:val="center"/>
          </w:tcPr>
          <w:p w14:paraId="6CF3A247" w14:textId="01B63A36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Wykaz </w:t>
            </w:r>
            <w:r w:rsidRPr="00303E6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obiektów inżynierii wodnej,</w:t>
            </w:r>
            <w:r w:rsidR="009715CA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na których osoba pełniła funkcję kierownika budowy</w:t>
            </w:r>
          </w:p>
        </w:tc>
        <w:tc>
          <w:tcPr>
            <w:tcW w:w="1996" w:type="dxa"/>
            <w:vMerge w:val="restart"/>
            <w:vAlign w:val="center"/>
          </w:tcPr>
          <w:p w14:paraId="59A56F3C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Informacja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br/>
              <w:t>o podstawie do dysponowania osobą</w:t>
            </w:r>
          </w:p>
        </w:tc>
      </w:tr>
      <w:tr w:rsidR="00303E65" w:rsidRPr="00303E65" w14:paraId="7EBB438D" w14:textId="77777777" w:rsidTr="00777138">
        <w:trPr>
          <w:trHeight w:val="511"/>
        </w:trPr>
        <w:tc>
          <w:tcPr>
            <w:tcW w:w="2131" w:type="dxa"/>
            <w:vMerge/>
            <w:vAlign w:val="center"/>
          </w:tcPr>
          <w:p w14:paraId="06E10060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00D8056C" w14:textId="1E9C07DB" w:rsidR="00777138" w:rsidRPr="00303E65" w:rsidRDefault="00A611CD" w:rsidP="0007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Uprawnienia zawodowe</w:t>
            </w:r>
          </w:p>
        </w:tc>
        <w:tc>
          <w:tcPr>
            <w:tcW w:w="1562" w:type="dxa"/>
            <w:vAlign w:val="center"/>
          </w:tcPr>
          <w:p w14:paraId="7A54A997" w14:textId="1EBB9DA8" w:rsidR="00777138" w:rsidRPr="00303E65" w:rsidRDefault="00A611CD" w:rsidP="0030135B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</w:t>
            </w:r>
            <w:r w:rsidR="0030135B"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rgan </w:t>
            </w:r>
            <w:r w:rsidR="0030135B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r w:rsidR="0030135B"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ydający uprawnienia</w:t>
            </w:r>
          </w:p>
        </w:tc>
        <w:tc>
          <w:tcPr>
            <w:tcW w:w="1704" w:type="dxa"/>
            <w:vAlign w:val="center"/>
          </w:tcPr>
          <w:p w14:paraId="345D4A12" w14:textId="192F137D" w:rsidR="00070084" w:rsidRDefault="00070084" w:rsidP="0007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Numer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uprawnień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14:paraId="1CFB1040" w14:textId="03873D43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704" w:type="dxa"/>
            <w:vAlign w:val="center"/>
          </w:tcPr>
          <w:p w14:paraId="66AB3925" w14:textId="24FE6930" w:rsidR="00777138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Da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ta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wydania</w:t>
            </w:r>
          </w:p>
        </w:tc>
        <w:tc>
          <w:tcPr>
            <w:tcW w:w="3125" w:type="dxa"/>
            <w:vMerge/>
            <w:vAlign w:val="center"/>
          </w:tcPr>
          <w:p w14:paraId="51BC2EBC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14:paraId="3B59CA86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03E65" w:rsidRPr="00303E65" w14:paraId="13B9582F" w14:textId="77777777" w:rsidTr="00777138">
        <w:trPr>
          <w:trHeight w:val="1155"/>
        </w:trPr>
        <w:tc>
          <w:tcPr>
            <w:tcW w:w="2131" w:type="dxa"/>
            <w:vAlign w:val="center"/>
          </w:tcPr>
          <w:p w14:paraId="711B865C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47FE674A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5CD6312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35E4D35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3C4AF6A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5" w:type="dxa"/>
            <w:vAlign w:val="center"/>
          </w:tcPr>
          <w:p w14:paraId="6B8A4215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321611E5" w14:textId="77777777" w:rsidR="00777138" w:rsidRPr="00303E65" w:rsidRDefault="00777138" w:rsidP="0007008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39229A4" w14:textId="77777777" w:rsidR="00836376" w:rsidRPr="00303E65" w:rsidRDefault="00836376" w:rsidP="00FA1669">
      <w:pPr>
        <w:jc w:val="both"/>
        <w:rPr>
          <w:rFonts w:ascii="Times New Roman" w:hAnsi="Times New Roman" w:cs="Times New Roman"/>
          <w:b/>
        </w:rPr>
      </w:pPr>
    </w:p>
    <w:p w14:paraId="756FA616" w14:textId="395448D4" w:rsidR="00301AD6" w:rsidRDefault="00301AD6" w:rsidP="00FA1669">
      <w:pPr>
        <w:jc w:val="both"/>
        <w:rPr>
          <w:rFonts w:ascii="Times New Roman" w:hAnsi="Times New Roman" w:cs="Times New Roman"/>
          <w:b/>
        </w:rPr>
      </w:pPr>
      <w:r w:rsidRPr="00303E65">
        <w:rPr>
          <w:rFonts w:ascii="Times New Roman" w:hAnsi="Times New Roman" w:cs="Times New Roman"/>
          <w:b/>
        </w:rPr>
        <w:t>ZADANIE 2:</w:t>
      </w:r>
    </w:p>
    <w:tbl>
      <w:tblPr>
        <w:tblW w:w="13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562"/>
        <w:gridCol w:w="1562"/>
        <w:gridCol w:w="1704"/>
        <w:gridCol w:w="1704"/>
        <w:gridCol w:w="3125"/>
        <w:gridCol w:w="1996"/>
      </w:tblGrid>
      <w:tr w:rsidR="0030135B" w:rsidRPr="00303E65" w14:paraId="6655A136" w14:textId="77777777" w:rsidTr="00033B07">
        <w:trPr>
          <w:trHeight w:val="585"/>
        </w:trPr>
        <w:tc>
          <w:tcPr>
            <w:tcW w:w="2131" w:type="dxa"/>
            <w:vMerge w:val="restart"/>
            <w:vAlign w:val="center"/>
          </w:tcPr>
          <w:p w14:paraId="4383672B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Imię i nazwisko</w:t>
            </w:r>
          </w:p>
        </w:tc>
        <w:tc>
          <w:tcPr>
            <w:tcW w:w="6532" w:type="dxa"/>
            <w:gridSpan w:val="4"/>
            <w:vAlign w:val="center"/>
          </w:tcPr>
          <w:p w14:paraId="2319C440" w14:textId="77777777" w:rsidR="0030135B" w:rsidRPr="00303E65" w:rsidRDefault="0030135B" w:rsidP="00033B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Informacja o kwalifikacjach zawodowych</w:t>
            </w:r>
          </w:p>
        </w:tc>
        <w:tc>
          <w:tcPr>
            <w:tcW w:w="3125" w:type="dxa"/>
            <w:vMerge w:val="restart"/>
            <w:vAlign w:val="center"/>
          </w:tcPr>
          <w:p w14:paraId="2E8A86BF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Wykaz </w:t>
            </w:r>
            <w:r w:rsidRPr="00303E6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obiektów inżynierii wodnej,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na których osoba pełniła funkcję kierownika budowy</w:t>
            </w:r>
          </w:p>
        </w:tc>
        <w:tc>
          <w:tcPr>
            <w:tcW w:w="1996" w:type="dxa"/>
            <w:vMerge w:val="restart"/>
            <w:vAlign w:val="center"/>
          </w:tcPr>
          <w:p w14:paraId="13600968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Informacja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br/>
              <w:t>o podstawie do dysponowania osobą</w:t>
            </w:r>
          </w:p>
        </w:tc>
      </w:tr>
      <w:tr w:rsidR="00A611CD" w:rsidRPr="00303E65" w14:paraId="59148F7D" w14:textId="77777777" w:rsidTr="00033B07">
        <w:trPr>
          <w:trHeight w:val="511"/>
        </w:trPr>
        <w:tc>
          <w:tcPr>
            <w:tcW w:w="2131" w:type="dxa"/>
            <w:vMerge/>
            <w:vAlign w:val="center"/>
          </w:tcPr>
          <w:p w14:paraId="7E168AED" w14:textId="77777777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41DC9F08" w14:textId="7156E0DA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Uprawnienia zawodowe</w:t>
            </w:r>
          </w:p>
        </w:tc>
        <w:tc>
          <w:tcPr>
            <w:tcW w:w="1562" w:type="dxa"/>
            <w:vAlign w:val="center"/>
          </w:tcPr>
          <w:p w14:paraId="47CDD657" w14:textId="01BF6469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rgan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ydający uprawnienia</w:t>
            </w:r>
          </w:p>
        </w:tc>
        <w:tc>
          <w:tcPr>
            <w:tcW w:w="1704" w:type="dxa"/>
            <w:vAlign w:val="center"/>
          </w:tcPr>
          <w:p w14:paraId="74ECDDDB" w14:textId="77777777" w:rsidR="00A611CD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Numer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uprawnień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14:paraId="4B821337" w14:textId="267BC2CC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704" w:type="dxa"/>
            <w:vAlign w:val="center"/>
          </w:tcPr>
          <w:p w14:paraId="5828142C" w14:textId="56A44BD9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Da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ta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wydania</w:t>
            </w:r>
          </w:p>
        </w:tc>
        <w:tc>
          <w:tcPr>
            <w:tcW w:w="3125" w:type="dxa"/>
            <w:vMerge/>
            <w:vAlign w:val="center"/>
          </w:tcPr>
          <w:p w14:paraId="149ACB1B" w14:textId="77777777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14:paraId="116E8C99" w14:textId="77777777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0135B" w:rsidRPr="00303E65" w14:paraId="7F2F93DC" w14:textId="77777777" w:rsidTr="00033B07">
        <w:trPr>
          <w:trHeight w:val="1155"/>
        </w:trPr>
        <w:tc>
          <w:tcPr>
            <w:tcW w:w="2131" w:type="dxa"/>
            <w:vAlign w:val="center"/>
          </w:tcPr>
          <w:p w14:paraId="04D19A50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781991C0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7F976C7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84E65DF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2A6CA9E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5" w:type="dxa"/>
            <w:vAlign w:val="center"/>
          </w:tcPr>
          <w:p w14:paraId="13B7E87E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115EDC21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4BA318" w14:textId="77777777" w:rsidR="00836376" w:rsidRPr="00303E65" w:rsidRDefault="00836376" w:rsidP="00FA1669">
      <w:pPr>
        <w:jc w:val="both"/>
        <w:rPr>
          <w:rFonts w:ascii="Times New Roman" w:hAnsi="Times New Roman" w:cs="Times New Roman"/>
          <w:b/>
        </w:rPr>
      </w:pPr>
    </w:p>
    <w:p w14:paraId="5EB4AE3B" w14:textId="111B1043" w:rsidR="00301AD6" w:rsidRPr="00303E65" w:rsidRDefault="00301AD6" w:rsidP="00FA1669">
      <w:pPr>
        <w:jc w:val="both"/>
        <w:rPr>
          <w:rFonts w:ascii="Times New Roman" w:hAnsi="Times New Roman" w:cs="Times New Roman"/>
          <w:b/>
        </w:rPr>
      </w:pPr>
      <w:r w:rsidRPr="00303E65">
        <w:rPr>
          <w:rFonts w:ascii="Times New Roman" w:hAnsi="Times New Roman" w:cs="Times New Roman"/>
          <w:b/>
        </w:rPr>
        <w:lastRenderedPageBreak/>
        <w:t>ZADANIE 3:</w:t>
      </w:r>
    </w:p>
    <w:tbl>
      <w:tblPr>
        <w:tblW w:w="13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562"/>
        <w:gridCol w:w="1562"/>
        <w:gridCol w:w="1704"/>
        <w:gridCol w:w="1704"/>
        <w:gridCol w:w="3125"/>
        <w:gridCol w:w="1996"/>
      </w:tblGrid>
      <w:tr w:rsidR="0030135B" w:rsidRPr="00303E65" w14:paraId="3481C154" w14:textId="77777777" w:rsidTr="00033B07">
        <w:trPr>
          <w:trHeight w:val="585"/>
        </w:trPr>
        <w:tc>
          <w:tcPr>
            <w:tcW w:w="2131" w:type="dxa"/>
            <w:vMerge w:val="restart"/>
            <w:vAlign w:val="center"/>
          </w:tcPr>
          <w:p w14:paraId="5F484FC3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Imię i nazwisko</w:t>
            </w:r>
          </w:p>
        </w:tc>
        <w:tc>
          <w:tcPr>
            <w:tcW w:w="6532" w:type="dxa"/>
            <w:gridSpan w:val="4"/>
            <w:vAlign w:val="center"/>
          </w:tcPr>
          <w:p w14:paraId="7428DAF5" w14:textId="77777777" w:rsidR="0030135B" w:rsidRPr="00303E65" w:rsidRDefault="0030135B" w:rsidP="00033B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Informacja o kwalifikacjach zawodowych</w:t>
            </w:r>
          </w:p>
        </w:tc>
        <w:tc>
          <w:tcPr>
            <w:tcW w:w="3125" w:type="dxa"/>
            <w:vMerge w:val="restart"/>
            <w:vAlign w:val="center"/>
          </w:tcPr>
          <w:p w14:paraId="5E64D127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Wykaz </w:t>
            </w:r>
            <w:r w:rsidRPr="00303E65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obiektów inżynierii wodnej,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na których osoba pełniła funkcję kierownika budowy</w:t>
            </w:r>
          </w:p>
        </w:tc>
        <w:tc>
          <w:tcPr>
            <w:tcW w:w="1996" w:type="dxa"/>
            <w:vMerge w:val="restart"/>
            <w:vAlign w:val="center"/>
          </w:tcPr>
          <w:p w14:paraId="5CB8B196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Informacja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br/>
              <w:t>o podstawie do dysponowania osobą</w:t>
            </w:r>
          </w:p>
        </w:tc>
      </w:tr>
      <w:tr w:rsidR="00A611CD" w:rsidRPr="00303E65" w14:paraId="13767035" w14:textId="77777777" w:rsidTr="00033B07">
        <w:trPr>
          <w:trHeight w:val="511"/>
        </w:trPr>
        <w:tc>
          <w:tcPr>
            <w:tcW w:w="2131" w:type="dxa"/>
            <w:vMerge/>
            <w:vAlign w:val="center"/>
          </w:tcPr>
          <w:p w14:paraId="70E27453" w14:textId="77777777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3A9598ED" w14:textId="60CD3198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Uprawnienia zawodowe</w:t>
            </w:r>
          </w:p>
        </w:tc>
        <w:tc>
          <w:tcPr>
            <w:tcW w:w="1562" w:type="dxa"/>
            <w:vAlign w:val="center"/>
          </w:tcPr>
          <w:p w14:paraId="181890D8" w14:textId="4EF83E11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rgan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ydający uprawnienia</w:t>
            </w:r>
          </w:p>
        </w:tc>
        <w:tc>
          <w:tcPr>
            <w:tcW w:w="1704" w:type="dxa"/>
            <w:vAlign w:val="center"/>
          </w:tcPr>
          <w:p w14:paraId="442A0816" w14:textId="77777777" w:rsidR="00A611CD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Numer 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>uprawnień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14:paraId="2B3055BF" w14:textId="2471FE00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704" w:type="dxa"/>
            <w:vAlign w:val="center"/>
          </w:tcPr>
          <w:p w14:paraId="78565B7F" w14:textId="5BA12857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Da</w:t>
            </w:r>
            <w:r w:rsidRPr="00303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ta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wydania</w:t>
            </w:r>
          </w:p>
        </w:tc>
        <w:tc>
          <w:tcPr>
            <w:tcW w:w="3125" w:type="dxa"/>
            <w:vMerge/>
            <w:vAlign w:val="center"/>
          </w:tcPr>
          <w:p w14:paraId="24011E0C" w14:textId="77777777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14:paraId="59EA7AD0" w14:textId="77777777" w:rsidR="00A611CD" w:rsidRPr="00303E65" w:rsidRDefault="00A611CD" w:rsidP="00A611CD">
            <w:pPr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0135B" w:rsidRPr="00303E65" w14:paraId="4F6C0D0B" w14:textId="77777777" w:rsidTr="00033B07">
        <w:trPr>
          <w:trHeight w:val="1155"/>
        </w:trPr>
        <w:tc>
          <w:tcPr>
            <w:tcW w:w="2131" w:type="dxa"/>
            <w:vAlign w:val="center"/>
          </w:tcPr>
          <w:p w14:paraId="41BB5148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4A2A218E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4D561BBA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7B7291EC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75550564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5" w:type="dxa"/>
            <w:vAlign w:val="center"/>
          </w:tcPr>
          <w:p w14:paraId="59BCB481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6" w:type="dxa"/>
            <w:vAlign w:val="center"/>
          </w:tcPr>
          <w:p w14:paraId="37659759" w14:textId="77777777" w:rsidR="0030135B" w:rsidRPr="00303E65" w:rsidRDefault="0030135B" w:rsidP="00033B0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677DA5" w14:textId="77777777" w:rsidR="0099271E" w:rsidRPr="00777138" w:rsidRDefault="0099271E" w:rsidP="0099271E">
      <w:pPr>
        <w:jc w:val="both"/>
        <w:rPr>
          <w:rFonts w:ascii="Times New Roman" w:hAnsi="Times New Roman" w:cs="Times New Roman"/>
          <w:b/>
          <w:color w:val="000000"/>
        </w:rPr>
      </w:pPr>
    </w:p>
    <w:p w14:paraId="379672AA" w14:textId="1F87C5E1" w:rsidR="00FA1669" w:rsidRPr="00A611CD" w:rsidRDefault="00FA1669" w:rsidP="00A611C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611CD">
        <w:rPr>
          <w:rFonts w:ascii="Times New Roman" w:hAnsi="Times New Roman" w:cs="Times New Roman"/>
          <w:b/>
        </w:rPr>
        <w:t>UWAGA!</w:t>
      </w:r>
    </w:p>
    <w:p w14:paraId="05EABF7F" w14:textId="77777777" w:rsidR="00A611CD" w:rsidRPr="00A611CD" w:rsidRDefault="00A611CD" w:rsidP="00A611CD">
      <w:pPr>
        <w:pStyle w:val="Akapitzlist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11CD">
        <w:rPr>
          <w:rFonts w:ascii="Times New Roman" w:hAnsi="Times New Roman" w:cs="Times New Roman"/>
          <w:bCs/>
          <w:sz w:val="22"/>
          <w:szCs w:val="22"/>
        </w:rPr>
        <w:t>Zamawiający dopuszcza, by Wykonawca dysponował osobami posiadającymi więcej niż jedno uprawnienie budowlane</w:t>
      </w:r>
      <w:r w:rsidRPr="00A611CD">
        <w:rPr>
          <w:rFonts w:ascii="Times New Roman" w:hAnsi="Times New Roman" w:cs="Times New Roman"/>
          <w:b/>
          <w:sz w:val="22"/>
          <w:szCs w:val="22"/>
        </w:rPr>
        <w:t>.</w:t>
      </w:r>
    </w:p>
    <w:p w14:paraId="21B9B043" w14:textId="19C12DC0" w:rsidR="00FA1669" w:rsidRPr="00A611CD" w:rsidRDefault="00BC6994" w:rsidP="00A611CD">
      <w:pPr>
        <w:pStyle w:val="Akapitzlist"/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611CD">
        <w:rPr>
          <w:rFonts w:ascii="Times New Roman" w:hAnsi="Times New Roman" w:cs="Times New Roman"/>
          <w:sz w:val="22"/>
          <w:szCs w:val="22"/>
        </w:rPr>
        <w:t xml:space="preserve">W przypadku wskazania większej ilości osób </w:t>
      </w:r>
      <w:r w:rsidR="00277683" w:rsidRPr="00A611CD">
        <w:rPr>
          <w:rFonts w:ascii="Times New Roman" w:hAnsi="Times New Roman" w:cs="Times New Roman"/>
          <w:sz w:val="22"/>
          <w:szCs w:val="22"/>
        </w:rPr>
        <w:t xml:space="preserve">lub </w:t>
      </w:r>
      <w:r w:rsidR="0030135B" w:rsidRPr="00A611CD">
        <w:rPr>
          <w:rFonts w:ascii="Times New Roman" w:hAnsi="Times New Roman" w:cs="Times New Roman"/>
          <w:sz w:val="22"/>
          <w:szCs w:val="22"/>
        </w:rPr>
        <w:t>robót</w:t>
      </w:r>
      <w:r w:rsidR="00777138" w:rsidRPr="00A611CD">
        <w:rPr>
          <w:rFonts w:ascii="Times New Roman" w:hAnsi="Times New Roman" w:cs="Times New Roman"/>
          <w:sz w:val="22"/>
          <w:szCs w:val="22"/>
        </w:rPr>
        <w:t xml:space="preserve"> </w:t>
      </w:r>
      <w:r w:rsidRPr="00A611CD">
        <w:rPr>
          <w:rFonts w:ascii="Times New Roman" w:hAnsi="Times New Roman" w:cs="Times New Roman"/>
          <w:sz w:val="22"/>
          <w:szCs w:val="22"/>
        </w:rPr>
        <w:t>należy odpowiednio zwiększyć zawartość tabel.</w:t>
      </w:r>
    </w:p>
    <w:p w14:paraId="6BABBF46" w14:textId="77777777" w:rsidR="00C12C21" w:rsidRPr="00303E65" w:rsidRDefault="00C12C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D5BE77" w14:textId="77777777" w:rsidR="006874FA" w:rsidRPr="00303E65" w:rsidRDefault="006874F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0F8B392" w14:textId="69ADBB44" w:rsidR="00EA4D30" w:rsidRPr="00303E65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E65">
        <w:rPr>
          <w:rFonts w:ascii="Times New Roman" w:hAnsi="Times New Roman" w:cs="Times New Roman"/>
        </w:rPr>
        <w:t>__________________, dnia ________ 201</w:t>
      </w:r>
      <w:r w:rsidR="0099271E" w:rsidRPr="00303E65">
        <w:rPr>
          <w:rFonts w:ascii="Times New Roman" w:hAnsi="Times New Roman" w:cs="Times New Roman"/>
        </w:rPr>
        <w:t>9</w:t>
      </w:r>
      <w:r w:rsidRPr="00303E65">
        <w:rPr>
          <w:rFonts w:ascii="Times New Roman" w:hAnsi="Times New Roman" w:cs="Times New Roman"/>
        </w:rPr>
        <w:t xml:space="preserve"> r.</w:t>
      </w:r>
    </w:p>
    <w:p w14:paraId="200DC7CD" w14:textId="77777777" w:rsidR="00EA4D30" w:rsidRPr="00303E65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03E65">
        <w:rPr>
          <w:rFonts w:ascii="Times New Roman" w:hAnsi="Times New Roman" w:cs="Times New Roman"/>
          <w:i/>
        </w:rPr>
        <w:tab/>
        <w:t xml:space="preserve">miejscowość </w:t>
      </w:r>
      <w:r w:rsidRPr="00303E65">
        <w:rPr>
          <w:rFonts w:ascii="Times New Roman" w:hAnsi="Times New Roman" w:cs="Times New Roman"/>
          <w:i/>
        </w:rPr>
        <w:tab/>
        <w:t>data</w:t>
      </w:r>
    </w:p>
    <w:p w14:paraId="4BB6BC31" w14:textId="77777777" w:rsidR="00EA4D30" w:rsidRPr="00303E65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3E65">
        <w:rPr>
          <w:rFonts w:ascii="Times New Roman" w:hAnsi="Times New Roman" w:cs="Times New Roman"/>
        </w:rPr>
        <w:t>__________________________________</w:t>
      </w:r>
    </w:p>
    <w:p w14:paraId="3C5E90E6" w14:textId="77777777" w:rsidR="00EA4D30" w:rsidRPr="00303E65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303E65">
        <w:rPr>
          <w:rFonts w:ascii="Times New Roman" w:hAnsi="Times New Roman" w:cs="Times New Roman"/>
          <w:i/>
        </w:rPr>
        <w:t>podpis osoby uprawnionej do reprezentowania Wykonawcy</w:t>
      </w:r>
    </w:p>
    <w:sectPr w:rsidR="00EA4D30" w:rsidRPr="00303E65" w:rsidSect="000916FF">
      <w:headerReference w:type="default" r:id="rId8"/>
      <w:footerReference w:type="default" r:id="rId9"/>
      <w:pgSz w:w="16838" w:h="11906" w:orient="landscape"/>
      <w:pgMar w:top="577" w:right="1417" w:bottom="1135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6811" w14:textId="77777777" w:rsidR="005C4158" w:rsidRDefault="005C4158">
      <w:pPr>
        <w:spacing w:after="0" w:line="240" w:lineRule="auto"/>
      </w:pPr>
      <w:r>
        <w:separator/>
      </w:r>
    </w:p>
  </w:endnote>
  <w:endnote w:type="continuationSeparator" w:id="0">
    <w:p w14:paraId="7B5D8F04" w14:textId="77777777" w:rsidR="005C4158" w:rsidRDefault="005C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8D72" w14:textId="77777777" w:rsidR="005C4158" w:rsidRDefault="005C4158">
      <w:pPr>
        <w:spacing w:after="0" w:line="240" w:lineRule="auto"/>
      </w:pPr>
      <w:r>
        <w:separator/>
      </w:r>
    </w:p>
  </w:footnote>
  <w:footnote w:type="continuationSeparator" w:id="0">
    <w:p w14:paraId="50E5C968" w14:textId="77777777" w:rsidR="005C4158" w:rsidRDefault="005C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95">
          <w:rPr>
            <w:noProof/>
          </w:rPr>
          <w:t>1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6153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3" w15:restartNumberingAfterBreak="0">
    <w:nsid w:val="31C46C4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4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77D3"/>
    <w:multiLevelType w:val="hybridMultilevel"/>
    <w:tmpl w:val="FD925514"/>
    <w:lvl w:ilvl="0" w:tplc="3EF4A7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7388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0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3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5"/>
  </w:num>
  <w:num w:numId="10">
    <w:abstractNumId w:val="8"/>
  </w:num>
  <w:num w:numId="11">
    <w:abstractNumId w:val="18"/>
  </w:num>
  <w:num w:numId="12">
    <w:abstractNumId w:val="11"/>
  </w:num>
  <w:num w:numId="13">
    <w:abstractNumId w:val="15"/>
  </w:num>
  <w:num w:numId="14">
    <w:abstractNumId w:val="20"/>
  </w:num>
  <w:num w:numId="15">
    <w:abstractNumId w:val="27"/>
  </w:num>
  <w:num w:numId="16">
    <w:abstractNumId w:val="14"/>
  </w:num>
  <w:num w:numId="17">
    <w:abstractNumId w:val="10"/>
  </w:num>
  <w:num w:numId="18">
    <w:abstractNumId w:val="26"/>
  </w:num>
  <w:num w:numId="19">
    <w:abstractNumId w:val="24"/>
  </w:num>
  <w:num w:numId="20">
    <w:abstractNumId w:val="23"/>
  </w:num>
  <w:num w:numId="21">
    <w:abstractNumId w:val="9"/>
  </w:num>
  <w:num w:numId="22">
    <w:abstractNumId w:val="16"/>
  </w:num>
  <w:num w:numId="23">
    <w:abstractNumId w:val="28"/>
  </w:num>
  <w:num w:numId="24">
    <w:abstractNumId w:val="29"/>
  </w:num>
  <w:num w:numId="25">
    <w:abstractNumId w:val="7"/>
  </w:num>
  <w:num w:numId="26">
    <w:abstractNumId w:val="22"/>
  </w:num>
  <w:num w:numId="27">
    <w:abstractNumId w:val="12"/>
  </w:num>
  <w:num w:numId="28">
    <w:abstractNumId w:val="13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0DCD"/>
    <w:rsid w:val="00036E03"/>
    <w:rsid w:val="00070084"/>
    <w:rsid w:val="00090E35"/>
    <w:rsid w:val="000916FF"/>
    <w:rsid w:val="000A31FB"/>
    <w:rsid w:val="000A5D1B"/>
    <w:rsid w:val="000C13AB"/>
    <w:rsid w:val="000C2247"/>
    <w:rsid w:val="000D33EA"/>
    <w:rsid w:val="000D3F35"/>
    <w:rsid w:val="000D61F4"/>
    <w:rsid w:val="000E090A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84291"/>
    <w:rsid w:val="00190232"/>
    <w:rsid w:val="00192547"/>
    <w:rsid w:val="001A74E6"/>
    <w:rsid w:val="001D3679"/>
    <w:rsid w:val="001E3180"/>
    <w:rsid w:val="0020029D"/>
    <w:rsid w:val="00207C63"/>
    <w:rsid w:val="002339D5"/>
    <w:rsid w:val="00235D5D"/>
    <w:rsid w:val="00246D64"/>
    <w:rsid w:val="00264FC7"/>
    <w:rsid w:val="00276DC6"/>
    <w:rsid w:val="00277683"/>
    <w:rsid w:val="0029099B"/>
    <w:rsid w:val="0029598E"/>
    <w:rsid w:val="002A1DFB"/>
    <w:rsid w:val="002A5EE1"/>
    <w:rsid w:val="002B23F8"/>
    <w:rsid w:val="002B584C"/>
    <w:rsid w:val="0030135B"/>
    <w:rsid w:val="00301AD6"/>
    <w:rsid w:val="00301BC6"/>
    <w:rsid w:val="00303E65"/>
    <w:rsid w:val="00363344"/>
    <w:rsid w:val="00381166"/>
    <w:rsid w:val="00386C5A"/>
    <w:rsid w:val="0039014F"/>
    <w:rsid w:val="003B3D81"/>
    <w:rsid w:val="003C73C2"/>
    <w:rsid w:val="003D3931"/>
    <w:rsid w:val="003F1703"/>
    <w:rsid w:val="003F7697"/>
    <w:rsid w:val="00411207"/>
    <w:rsid w:val="00423C2C"/>
    <w:rsid w:val="00442447"/>
    <w:rsid w:val="00451770"/>
    <w:rsid w:val="00454406"/>
    <w:rsid w:val="004548F9"/>
    <w:rsid w:val="00456516"/>
    <w:rsid w:val="004634FA"/>
    <w:rsid w:val="00484D7F"/>
    <w:rsid w:val="00494195"/>
    <w:rsid w:val="00495003"/>
    <w:rsid w:val="00497DA6"/>
    <w:rsid w:val="004B532F"/>
    <w:rsid w:val="004C2BF9"/>
    <w:rsid w:val="004F3614"/>
    <w:rsid w:val="005008AF"/>
    <w:rsid w:val="00546EB0"/>
    <w:rsid w:val="005567FF"/>
    <w:rsid w:val="00572A8D"/>
    <w:rsid w:val="005843A9"/>
    <w:rsid w:val="005B07C7"/>
    <w:rsid w:val="005C311B"/>
    <w:rsid w:val="005C4158"/>
    <w:rsid w:val="005D2509"/>
    <w:rsid w:val="005D34F3"/>
    <w:rsid w:val="005E2C25"/>
    <w:rsid w:val="005E581F"/>
    <w:rsid w:val="005F1725"/>
    <w:rsid w:val="005F7A47"/>
    <w:rsid w:val="006216B4"/>
    <w:rsid w:val="00625E86"/>
    <w:rsid w:val="00644BAE"/>
    <w:rsid w:val="00671C60"/>
    <w:rsid w:val="00686B73"/>
    <w:rsid w:val="006874FA"/>
    <w:rsid w:val="00692D9C"/>
    <w:rsid w:val="00695B22"/>
    <w:rsid w:val="006B4F43"/>
    <w:rsid w:val="006B59A8"/>
    <w:rsid w:val="006F3251"/>
    <w:rsid w:val="007017DE"/>
    <w:rsid w:val="007263C3"/>
    <w:rsid w:val="00727192"/>
    <w:rsid w:val="0073047B"/>
    <w:rsid w:val="007542F4"/>
    <w:rsid w:val="007564A2"/>
    <w:rsid w:val="00757698"/>
    <w:rsid w:val="007750E1"/>
    <w:rsid w:val="00777138"/>
    <w:rsid w:val="007C3F72"/>
    <w:rsid w:val="007F27BC"/>
    <w:rsid w:val="00810A3E"/>
    <w:rsid w:val="008129C3"/>
    <w:rsid w:val="00816396"/>
    <w:rsid w:val="00836376"/>
    <w:rsid w:val="008626DC"/>
    <w:rsid w:val="00865074"/>
    <w:rsid w:val="008769EA"/>
    <w:rsid w:val="00881CC7"/>
    <w:rsid w:val="008A6708"/>
    <w:rsid w:val="008B3735"/>
    <w:rsid w:val="008E7C76"/>
    <w:rsid w:val="008F2306"/>
    <w:rsid w:val="008F64F7"/>
    <w:rsid w:val="00932ED9"/>
    <w:rsid w:val="00951566"/>
    <w:rsid w:val="00955795"/>
    <w:rsid w:val="00962B6A"/>
    <w:rsid w:val="009666E1"/>
    <w:rsid w:val="009715CA"/>
    <w:rsid w:val="0099271E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4745"/>
    <w:rsid w:val="00A37A45"/>
    <w:rsid w:val="00A57844"/>
    <w:rsid w:val="00A611CD"/>
    <w:rsid w:val="00A61931"/>
    <w:rsid w:val="00A9168A"/>
    <w:rsid w:val="00AD3851"/>
    <w:rsid w:val="00AD5AE6"/>
    <w:rsid w:val="00AE109C"/>
    <w:rsid w:val="00AE7C20"/>
    <w:rsid w:val="00B1073D"/>
    <w:rsid w:val="00B27463"/>
    <w:rsid w:val="00B35089"/>
    <w:rsid w:val="00B35A42"/>
    <w:rsid w:val="00B51AD7"/>
    <w:rsid w:val="00B60F37"/>
    <w:rsid w:val="00B61BDC"/>
    <w:rsid w:val="00B734C2"/>
    <w:rsid w:val="00B911C5"/>
    <w:rsid w:val="00B91441"/>
    <w:rsid w:val="00B92053"/>
    <w:rsid w:val="00BC4987"/>
    <w:rsid w:val="00BC4C66"/>
    <w:rsid w:val="00BC6994"/>
    <w:rsid w:val="00BF0BAB"/>
    <w:rsid w:val="00C0041D"/>
    <w:rsid w:val="00C00C21"/>
    <w:rsid w:val="00C01DD8"/>
    <w:rsid w:val="00C12C21"/>
    <w:rsid w:val="00C150D0"/>
    <w:rsid w:val="00C30418"/>
    <w:rsid w:val="00C60196"/>
    <w:rsid w:val="00C65E90"/>
    <w:rsid w:val="00C71549"/>
    <w:rsid w:val="00C84ED6"/>
    <w:rsid w:val="00CD65C4"/>
    <w:rsid w:val="00CE2717"/>
    <w:rsid w:val="00CE65EF"/>
    <w:rsid w:val="00D34A17"/>
    <w:rsid w:val="00D53B8E"/>
    <w:rsid w:val="00D60B81"/>
    <w:rsid w:val="00D7634D"/>
    <w:rsid w:val="00D77722"/>
    <w:rsid w:val="00DD0617"/>
    <w:rsid w:val="00DE5365"/>
    <w:rsid w:val="00DE7218"/>
    <w:rsid w:val="00DF2E57"/>
    <w:rsid w:val="00E07918"/>
    <w:rsid w:val="00E12FFF"/>
    <w:rsid w:val="00E233DA"/>
    <w:rsid w:val="00E62A18"/>
    <w:rsid w:val="00E65882"/>
    <w:rsid w:val="00E73761"/>
    <w:rsid w:val="00E75C35"/>
    <w:rsid w:val="00EA1614"/>
    <w:rsid w:val="00EA2DB1"/>
    <w:rsid w:val="00EA4D30"/>
    <w:rsid w:val="00EB229F"/>
    <w:rsid w:val="00EB3663"/>
    <w:rsid w:val="00EE5BA0"/>
    <w:rsid w:val="00F05021"/>
    <w:rsid w:val="00F0754B"/>
    <w:rsid w:val="00F14C8E"/>
    <w:rsid w:val="00F277B3"/>
    <w:rsid w:val="00F505FB"/>
    <w:rsid w:val="00F80016"/>
    <w:rsid w:val="00F97D6F"/>
    <w:rsid w:val="00FA11E6"/>
    <w:rsid w:val="00FA1669"/>
    <w:rsid w:val="00FB195E"/>
    <w:rsid w:val="00FB58CF"/>
    <w:rsid w:val="00FC4105"/>
    <w:rsid w:val="00FE569F"/>
    <w:rsid w:val="00FE656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7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1437-8B69-4A6E-8175-DBAA90D3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2</cp:revision>
  <cp:lastPrinted>2019-09-12T12:02:00Z</cp:lastPrinted>
  <dcterms:created xsi:type="dcterms:W3CDTF">2019-09-12T12:04:00Z</dcterms:created>
  <dcterms:modified xsi:type="dcterms:W3CDTF">2019-09-12T12:04:00Z</dcterms:modified>
</cp:coreProperties>
</file>