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B5BEA8" w14:textId="6039CCE6" w:rsidR="00EA4D30" w:rsidRPr="00494195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494195">
        <w:rPr>
          <w:rFonts w:ascii="Times New Roman" w:hAnsi="Times New Roman" w:cs="Times New Roman"/>
          <w:b/>
          <w:bCs/>
        </w:rPr>
        <w:t xml:space="preserve">Załącznik </w:t>
      </w:r>
      <w:r w:rsidR="00381166" w:rsidRPr="00494195">
        <w:rPr>
          <w:rFonts w:ascii="Times New Roman" w:hAnsi="Times New Roman" w:cs="Times New Roman"/>
          <w:b/>
          <w:bCs/>
        </w:rPr>
        <w:t>n</w:t>
      </w:r>
      <w:r w:rsidR="00962B6A" w:rsidRPr="00494195">
        <w:rPr>
          <w:rFonts w:ascii="Times New Roman" w:hAnsi="Times New Roman" w:cs="Times New Roman"/>
          <w:b/>
          <w:bCs/>
        </w:rPr>
        <w:t xml:space="preserve">r </w:t>
      </w:r>
      <w:r w:rsidR="00381166" w:rsidRPr="00494195">
        <w:rPr>
          <w:rFonts w:ascii="Times New Roman" w:hAnsi="Times New Roman" w:cs="Times New Roman"/>
          <w:b/>
          <w:bCs/>
        </w:rPr>
        <w:t>4</w:t>
      </w:r>
      <w:r w:rsidRPr="00494195">
        <w:rPr>
          <w:rFonts w:ascii="Times New Roman" w:hAnsi="Times New Roman" w:cs="Times New Roman"/>
          <w:b/>
          <w:bCs/>
        </w:rPr>
        <w:t xml:space="preserve"> do SIWZ</w:t>
      </w:r>
      <w:r w:rsidR="00EC3150">
        <w:rPr>
          <w:rFonts w:ascii="Times New Roman" w:hAnsi="Times New Roman" w:cs="Times New Roman"/>
          <w:b/>
          <w:bCs/>
        </w:rPr>
        <w:t xml:space="preserve"> - Wzór</w:t>
      </w:r>
    </w:p>
    <w:p w14:paraId="0D5FEE14" w14:textId="7BAB07EC" w:rsidR="00381166" w:rsidRPr="00494195" w:rsidRDefault="00423C2C" w:rsidP="00FF69D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494195">
        <w:rPr>
          <w:rFonts w:ascii="Times New Roman" w:hAnsi="Times New Roman" w:cs="Times New Roman"/>
          <w:b/>
          <w:bCs/>
        </w:rPr>
        <w:t>(WOF.261</w:t>
      </w:r>
      <w:r w:rsidR="00BC4C66" w:rsidRPr="00494195">
        <w:rPr>
          <w:rFonts w:ascii="Times New Roman" w:hAnsi="Times New Roman" w:cs="Times New Roman"/>
          <w:b/>
          <w:bCs/>
        </w:rPr>
        <w:t>.</w:t>
      </w:r>
      <w:r w:rsidR="00B346E2">
        <w:rPr>
          <w:rFonts w:ascii="Times New Roman" w:hAnsi="Times New Roman" w:cs="Times New Roman"/>
          <w:b/>
          <w:bCs/>
        </w:rPr>
        <w:t>76</w:t>
      </w:r>
      <w:r w:rsidR="00BC4C66" w:rsidRPr="00494195">
        <w:rPr>
          <w:rFonts w:ascii="Times New Roman" w:hAnsi="Times New Roman" w:cs="Times New Roman"/>
          <w:b/>
          <w:bCs/>
        </w:rPr>
        <w:t>.</w:t>
      </w:r>
      <w:r w:rsidRPr="00494195">
        <w:rPr>
          <w:rFonts w:ascii="Times New Roman" w:hAnsi="Times New Roman" w:cs="Times New Roman"/>
          <w:b/>
          <w:bCs/>
        </w:rPr>
        <w:t>201</w:t>
      </w:r>
      <w:r w:rsidR="006F2B26">
        <w:rPr>
          <w:rFonts w:ascii="Times New Roman" w:hAnsi="Times New Roman" w:cs="Times New Roman"/>
          <w:b/>
          <w:bCs/>
        </w:rPr>
        <w:t>9</w:t>
      </w:r>
      <w:r w:rsidRPr="00494195">
        <w:rPr>
          <w:rFonts w:ascii="Times New Roman" w:hAnsi="Times New Roman" w:cs="Times New Roman"/>
          <w:b/>
          <w:bCs/>
        </w:rPr>
        <w:t>)</w:t>
      </w:r>
    </w:p>
    <w:p w14:paraId="38BA7A68" w14:textId="221FFD77" w:rsidR="00F14C8E" w:rsidRPr="00A10F87" w:rsidRDefault="00F14C8E" w:rsidP="003D5F24">
      <w:pPr>
        <w:spacing w:after="120" w:line="240" w:lineRule="exact"/>
        <w:jc w:val="both"/>
        <w:rPr>
          <w:rFonts w:ascii="Arial" w:hAnsi="Arial" w:cs="Arial"/>
          <w:b/>
        </w:rPr>
      </w:pPr>
      <w:r w:rsidRPr="00A10F87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A10F87">
        <w:rPr>
          <w:rFonts w:ascii="Times New Roman" w:hAnsi="Times New Roman" w:cs="Times New Roman"/>
          <w:b/>
        </w:rPr>
        <w:t xml:space="preserve">, którego przedmiotem jest </w:t>
      </w:r>
      <w:r w:rsidR="003D5F24" w:rsidRPr="00A10F87">
        <w:rPr>
          <w:rFonts w:ascii="Times New Roman" w:hAnsi="Times New Roman"/>
          <w:b/>
        </w:rPr>
        <w:t xml:space="preserve">wykonanie </w:t>
      </w:r>
      <w:r w:rsidR="00A10F87" w:rsidRPr="00A10F87">
        <w:rPr>
          <w:rFonts w:ascii="Times New Roman" w:hAnsi="Times New Roman"/>
          <w:b/>
        </w:rPr>
        <w:t xml:space="preserve">ekspertyz na potrzeby uzupełnienia stanu wiedzy o przedmiotach ochrony oraz uwarunkowaniach ich ochrony w obszarach Natura 2000 </w:t>
      </w:r>
      <w:r w:rsidR="00A10F87" w:rsidRPr="00A10F87">
        <w:rPr>
          <w:rFonts w:ascii="Times New Roman" w:hAnsi="Times New Roman"/>
          <w:b/>
          <w:bCs/>
        </w:rPr>
        <w:t>Jeleniewo PLH200001, Ostoja w Dolinie Górnego Nurca PLH200021, Pojezierze  Sejneńskie PLH200007, Czerwony Bór PLH200018 i Ostoja Knyszyńska PLH200006</w:t>
      </w:r>
      <w:r w:rsidRPr="00A10F87">
        <w:rPr>
          <w:rFonts w:ascii="Times New Roman" w:hAnsi="Times New Roman" w:cs="Times New Roman"/>
          <w:b/>
          <w:i/>
        </w:rPr>
        <w:t xml:space="preserve">, </w:t>
      </w:r>
      <w:r w:rsidRPr="00A10F87">
        <w:rPr>
          <w:rFonts w:ascii="Times New Roman" w:hAnsi="Times New Roman" w:cs="Times New Roman"/>
          <w:b/>
        </w:rPr>
        <w:t>składam niniejszy wykaz</w:t>
      </w:r>
    </w:p>
    <w:p w14:paraId="64F6B03C" w14:textId="7B2DF85A" w:rsidR="00235D5D" w:rsidRPr="00A10F87" w:rsidRDefault="00FA1669" w:rsidP="00F14C8E">
      <w:pPr>
        <w:spacing w:after="120" w:line="240" w:lineRule="exact"/>
        <w:jc w:val="center"/>
        <w:rPr>
          <w:rFonts w:ascii="Times New Roman" w:hAnsi="Times New Roman" w:cs="Times New Roman"/>
          <w:b/>
        </w:rPr>
      </w:pPr>
      <w:r w:rsidRPr="00A10F87">
        <w:rPr>
          <w:rFonts w:ascii="Times New Roman" w:hAnsi="Times New Roman" w:cs="Times New Roman"/>
          <w:b/>
        </w:rPr>
        <w:t>Wykaz osób, skierowanych przez wykonawcę do realizacji zamówienia,</w:t>
      </w:r>
      <w:r w:rsidR="00F14C8E" w:rsidRPr="00A10F87">
        <w:rPr>
          <w:rFonts w:ascii="Times New Roman" w:hAnsi="Times New Roman" w:cs="Times New Roman"/>
          <w:b/>
        </w:rPr>
        <w:t xml:space="preserve"> </w:t>
      </w:r>
      <w:r w:rsidRPr="00A10F87">
        <w:rPr>
          <w:rFonts w:ascii="Times New Roman" w:hAnsi="Times New Roman" w:cs="Times New Roman"/>
          <w:b/>
        </w:rPr>
        <w:t>w szczególności odpowiedzialnych za świadczenie usług</w:t>
      </w:r>
      <w:r w:rsidR="003D5F24" w:rsidRPr="00A10F87">
        <w:rPr>
          <w:rFonts w:ascii="Times New Roman" w:hAnsi="Times New Roman" w:cs="Times New Roman"/>
          <w:b/>
        </w:rPr>
        <w:t>:</w:t>
      </w:r>
      <w:r w:rsidR="00D53B8E" w:rsidRPr="00A10F87">
        <w:rPr>
          <w:rFonts w:ascii="Times New Roman" w:hAnsi="Times New Roman" w:cs="Times New Roman"/>
          <w:b/>
        </w:rPr>
        <w:t xml:space="preserve"> </w:t>
      </w:r>
    </w:p>
    <w:p w14:paraId="6955FF14" w14:textId="0CA5427B" w:rsidR="00FA1669" w:rsidRPr="00A10F87" w:rsidRDefault="00D53B8E" w:rsidP="00FA1669">
      <w:pPr>
        <w:rPr>
          <w:rFonts w:ascii="Times New Roman" w:hAnsi="Times New Roman" w:cs="Times New Roman"/>
          <w:b/>
        </w:rPr>
      </w:pPr>
      <w:r w:rsidRPr="00A10F87">
        <w:rPr>
          <w:rFonts w:ascii="Times New Roman" w:hAnsi="Times New Roman" w:cs="Times New Roman"/>
          <w:b/>
        </w:rPr>
        <w:t xml:space="preserve">ZADANIE </w:t>
      </w:r>
      <w:r w:rsidR="00896CC7" w:rsidRPr="00A10F87">
        <w:rPr>
          <w:rFonts w:ascii="Times New Roman" w:hAnsi="Times New Roman" w:cs="Times New Roman"/>
          <w:b/>
        </w:rPr>
        <w:t>nr ..….</w:t>
      </w:r>
      <w:r w:rsidRPr="00A10F87">
        <w:rPr>
          <w:rFonts w:ascii="Times New Roman" w:hAnsi="Times New Roman" w:cs="Times New Roman"/>
          <w:b/>
        </w:rPr>
        <w:t>:</w:t>
      </w:r>
      <w:r w:rsidR="00C84985" w:rsidRPr="00A10F87">
        <w:rPr>
          <w:rFonts w:ascii="Times New Roman" w:hAnsi="Times New Roman" w:cs="Times New Roman"/>
          <w:b/>
        </w:rPr>
        <w:t xml:space="preserve"> (</w:t>
      </w:r>
      <w:r w:rsidR="00A10F87" w:rsidRPr="00081E1D">
        <w:rPr>
          <w:rFonts w:ascii="Times New Roman" w:hAnsi="Times New Roman" w:cs="Times New Roman"/>
          <w:b/>
          <w:i/>
        </w:rPr>
        <w:t>Wzór dla zadań 1- 14</w:t>
      </w:r>
      <w:r w:rsidR="00C84985" w:rsidRPr="00A10F87">
        <w:rPr>
          <w:rFonts w:ascii="Times New Roman" w:hAnsi="Times New Roman" w:cs="Times New Roman"/>
          <w:b/>
        </w:rPr>
        <w:t>)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FA1669" w:rsidRPr="00FF69D0" w14:paraId="6E74F904" w14:textId="77777777" w:rsidTr="00FF69D0">
        <w:trPr>
          <w:trHeight w:val="1108"/>
        </w:trPr>
        <w:tc>
          <w:tcPr>
            <w:tcW w:w="704" w:type="dxa"/>
            <w:vAlign w:val="center"/>
          </w:tcPr>
          <w:p w14:paraId="23278CAA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2098" w:type="dxa"/>
            <w:vAlign w:val="center"/>
          </w:tcPr>
          <w:p w14:paraId="3F4C2CE6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1"/>
            </w:r>
          </w:p>
        </w:tc>
        <w:tc>
          <w:tcPr>
            <w:tcW w:w="9384" w:type="dxa"/>
            <w:vAlign w:val="center"/>
          </w:tcPr>
          <w:p w14:paraId="686356E8" w14:textId="77777777" w:rsidR="00235D5D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 xml:space="preserve">Doświadczenie zawodowe 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i wykształcenie osób 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wymagane zgodnie z SIWZ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</w:p>
          <w:p w14:paraId="4609FCF0" w14:textId="77777777" w:rsidR="00235D5D" w:rsidRPr="00FF69D0" w:rsidRDefault="00235D5D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9D0">
              <w:rPr>
                <w:rFonts w:ascii="Times New Roman" w:hAnsi="Times New Roman" w:cs="Times New Roman"/>
                <w:b/>
              </w:rPr>
              <w:t>(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08396A4B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1DAF7054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2"/>
            </w:r>
          </w:p>
        </w:tc>
      </w:tr>
      <w:tr w:rsidR="00B17F36" w:rsidRPr="000E2997" w14:paraId="351539BD" w14:textId="77777777" w:rsidTr="00EA7BCC">
        <w:trPr>
          <w:trHeight w:val="524"/>
        </w:trPr>
        <w:tc>
          <w:tcPr>
            <w:tcW w:w="13984" w:type="dxa"/>
            <w:gridSpan w:val="4"/>
            <w:vAlign w:val="center"/>
          </w:tcPr>
          <w:p w14:paraId="072F1A6B" w14:textId="0B146C88" w:rsidR="00B17F36" w:rsidRPr="00B17F36" w:rsidRDefault="00B17F36" w:rsidP="005741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17F36">
              <w:rPr>
                <w:rFonts w:ascii="Times New Roman" w:hAnsi="Times New Roman" w:cs="Times New Roman"/>
                <w:b/>
              </w:rPr>
              <w:t>Koordynator prac</w:t>
            </w:r>
            <w:r w:rsidRPr="00B17F36">
              <w:rPr>
                <w:rFonts w:ascii="Times New Roman" w:hAnsi="Times New Roman" w:cs="Times New Roman"/>
              </w:rPr>
              <w:t xml:space="preserve"> </w:t>
            </w:r>
            <w:r w:rsidRPr="00B17F36">
              <w:rPr>
                <w:rFonts w:ascii="Times New Roman" w:hAnsi="Times New Roman" w:cs="Times New Roman"/>
                <w:sz w:val="20"/>
                <w:szCs w:val="20"/>
              </w:rPr>
              <w:t xml:space="preserve">(z wykształceniem wyższym kierunkowym, kierunki przyrodnicze: ochrona </w:t>
            </w:r>
            <w:r w:rsidR="00574140">
              <w:rPr>
                <w:rFonts w:ascii="Times New Roman" w:hAnsi="Times New Roman" w:cs="Times New Roman"/>
                <w:sz w:val="20"/>
                <w:szCs w:val="20"/>
              </w:rPr>
              <w:t xml:space="preserve">środowiska, biologia, leśnictwo, rolnictwo, </w:t>
            </w:r>
            <w:r w:rsidRPr="00B17F36">
              <w:rPr>
                <w:rFonts w:ascii="Times New Roman" w:hAnsi="Times New Roman" w:cs="Times New Roman"/>
                <w:sz w:val="20"/>
                <w:szCs w:val="20"/>
              </w:rPr>
              <w:t>lub pokrewne)</w:t>
            </w:r>
          </w:p>
        </w:tc>
      </w:tr>
      <w:tr w:rsidR="00B17F36" w:rsidRPr="000E2997" w14:paraId="569A2D6D" w14:textId="77777777" w:rsidTr="00EA7BCC">
        <w:trPr>
          <w:trHeight w:val="560"/>
        </w:trPr>
        <w:tc>
          <w:tcPr>
            <w:tcW w:w="704" w:type="dxa"/>
            <w:vAlign w:val="center"/>
          </w:tcPr>
          <w:p w14:paraId="0A54CA5A" w14:textId="583A87AA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1</w:t>
            </w:r>
            <w:r w:rsidR="00896CC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71E38521" w14:textId="77777777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636F32E" w14:textId="77777777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251BF66B" w14:textId="77777777" w:rsidR="00B17F36" w:rsidRPr="00D53B8E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3CC91E05" w14:textId="77777777" w:rsidR="00B17F36" w:rsidRPr="00BC4C66" w:rsidRDefault="00B17F36" w:rsidP="00EA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>Rozdział V ust. 7 pkt 1 lit a SIWZ:</w:t>
            </w:r>
          </w:p>
          <w:p w14:paraId="0A506BAF" w14:textId="0C5E8214" w:rsidR="008B6453" w:rsidRPr="00392B8A" w:rsidRDefault="008B6453" w:rsidP="00392B8A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2B8A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Wykształcenie:……………………………………………………………………………………….</w:t>
            </w:r>
          </w:p>
          <w:p w14:paraId="3110E6F1" w14:textId="20B0FB81" w:rsidR="00B17F36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</w:tc>
        <w:tc>
          <w:tcPr>
            <w:tcW w:w="1798" w:type="dxa"/>
          </w:tcPr>
          <w:p w14:paraId="70786A7D" w14:textId="77777777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2B415ACC" w14:textId="77777777" w:rsidTr="00233A9B">
        <w:trPr>
          <w:trHeight w:val="524"/>
        </w:trPr>
        <w:tc>
          <w:tcPr>
            <w:tcW w:w="13984" w:type="dxa"/>
            <w:gridSpan w:val="4"/>
            <w:vAlign w:val="center"/>
          </w:tcPr>
          <w:p w14:paraId="4D2BFACD" w14:textId="16007434" w:rsidR="00FA1669" w:rsidRPr="000E2997" w:rsidRDefault="000C0A27" w:rsidP="00896C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0A27">
              <w:rPr>
                <w:rFonts w:ascii="Times New Roman" w:hAnsi="Times New Roman" w:cs="Times New Roman"/>
                <w:b/>
              </w:rPr>
              <w:t xml:space="preserve">Ekspert przyrodniczy z zakresu </w:t>
            </w:r>
            <w:r w:rsidR="00896CC7">
              <w:rPr>
                <w:rFonts w:ascii="Times New Roman" w:hAnsi="Times New Roman" w:cs="Times New Roman"/>
                <w:b/>
              </w:rPr>
              <w:t>……………………………………..</w:t>
            </w:r>
          </w:p>
        </w:tc>
      </w:tr>
      <w:tr w:rsidR="00FA1669" w:rsidRPr="000E2997" w14:paraId="4253E0AC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0545132A" w14:textId="1B7E52C8" w:rsidR="00FA1669" w:rsidRPr="000E2997" w:rsidRDefault="00896CC7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2.</w:t>
            </w:r>
          </w:p>
        </w:tc>
        <w:tc>
          <w:tcPr>
            <w:tcW w:w="2098" w:type="dxa"/>
          </w:tcPr>
          <w:p w14:paraId="45FCD792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FE6E76A" w14:textId="77777777" w:rsidR="00D53B8E" w:rsidRDefault="00D53B8E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23561F4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4FB8071" w14:textId="77777777" w:rsidR="00FA1669" w:rsidRPr="00D53B8E" w:rsidRDefault="00FA1669" w:rsidP="00D53B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4F7B4EBC" w14:textId="69617C6E" w:rsidR="00FA1669" w:rsidRPr="00BC4C66" w:rsidRDefault="00C84ED6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0C0A27"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08AB2919" w14:textId="191F8497" w:rsidR="008B6453" w:rsidRPr="008B6453" w:rsidRDefault="000C0A27" w:rsidP="008B6453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 w:rsidR="008B6453"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60506E7A" w14:textId="29545157" w:rsidR="008B6453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64392026" w14:textId="4B9A7910" w:rsidR="00896CC7" w:rsidRPr="00896CC7" w:rsidRDefault="00896CC7" w:rsidP="00896C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</w:t>
            </w:r>
            <w:r w:rsidR="00824B2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eksperta</w:t>
            </w: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5934A3AE" w14:textId="5F854515" w:rsidR="00FA1669" w:rsidRPr="00F028D7" w:rsidRDefault="00896CC7" w:rsidP="00F028D7">
            <w:r>
              <w:rPr>
                <w:rFonts w:ascii="Times New Roman" w:hAnsi="Times New Roman" w:cs="Times New Roman"/>
                <w:bCs/>
                <w:i/>
              </w:rPr>
              <w:t>(</w:t>
            </w:r>
            <w:r w:rsidRPr="00BC4C66">
              <w:rPr>
                <w:rFonts w:ascii="Times New Roman" w:hAnsi="Times New Roman" w:cs="Times New Roman"/>
                <w:bCs/>
                <w:i/>
              </w:rPr>
              <w:t xml:space="preserve">należy  wskazać: 1)  tytuł/nazwę badań lub inwentaryzacji przyrodniczej lub monitoringu lub </w:t>
            </w:r>
            <w:r w:rsidR="00C84985">
              <w:rPr>
                <w:rFonts w:ascii="Times New Roman" w:hAnsi="Times New Roman" w:cs="Times New Roman"/>
                <w:bCs/>
                <w:i/>
              </w:rPr>
              <w:t>uczestnictwa w pracach nad opracowaniem</w:t>
            </w:r>
            <w:r w:rsidRPr="00BC4C66">
              <w:rPr>
                <w:rFonts w:ascii="Times New Roman" w:hAnsi="Times New Roman" w:cs="Times New Roman"/>
                <w:bCs/>
                <w:i/>
              </w:rPr>
              <w:t xml:space="preserve"> PZO lub PO, wykazanych jako doświadczenie, 2) krótki opis zakresu prac wykonanych w zakresie </w:t>
            </w:r>
            <w:r>
              <w:rPr>
                <w:rFonts w:ascii="Times New Roman" w:hAnsi="Times New Roman" w:cs="Times New Roman"/>
                <w:bCs/>
                <w:i/>
              </w:rPr>
              <w:t>siedliska lub gatunku objętego badaniem</w:t>
            </w:r>
            <w:r w:rsidRPr="00BC4C66">
              <w:rPr>
                <w:rFonts w:ascii="Times New Roman" w:hAnsi="Times New Roman" w:cs="Times New Roman"/>
                <w:bCs/>
                <w:i/>
              </w:rPr>
              <w:t xml:space="preserve">, wykazanych jako </w:t>
            </w:r>
            <w:r w:rsidRPr="00BC4C66">
              <w:rPr>
                <w:rFonts w:ascii="Times New Roman" w:hAnsi="Times New Roman" w:cs="Times New Roman"/>
                <w:bCs/>
                <w:i/>
              </w:rPr>
              <w:lastRenderedPageBreak/>
              <w:t>doświadczenie</w:t>
            </w:r>
            <w:r w:rsidR="000C0831">
              <w:rPr>
                <w:rFonts w:ascii="Times New Roman" w:hAnsi="Times New Roman" w:cs="Times New Roman"/>
                <w:bCs/>
                <w:i/>
              </w:rPr>
              <w:t>;</w:t>
            </w:r>
            <w:r w:rsidR="00F028D7" w:rsidRPr="000C0831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028D7" w:rsidRPr="00081E1D">
              <w:rPr>
                <w:rFonts w:ascii="Times New Roman" w:hAnsi="Times New Roman" w:cs="Times New Roman"/>
                <w:i/>
                <w:u w:val="single"/>
              </w:rPr>
              <w:t>należy także wskazać konkretne typy siedlisk przyrodniczych lub nazwy konkretnych gatunków, których dotyczyły badania</w:t>
            </w:r>
            <w:r w:rsidRPr="00783954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798" w:type="dxa"/>
          </w:tcPr>
          <w:p w14:paraId="53781F41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bookmarkStart w:id="0" w:name="_GoBack"/>
        <w:bookmarkEnd w:id="0"/>
      </w:tr>
      <w:tr w:rsidR="00A10F87" w:rsidRPr="000E2997" w14:paraId="57B37B08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417C5CC0" w14:textId="77777777" w:rsidR="00A10F87" w:rsidRDefault="00A10F87" w:rsidP="00A10F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098" w:type="dxa"/>
          </w:tcPr>
          <w:p w14:paraId="5168EA18" w14:textId="77777777" w:rsidR="00A10F87" w:rsidRPr="000E2997" w:rsidRDefault="00A10F87" w:rsidP="00A10F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0E968B8" w14:textId="77777777" w:rsidR="00A10F87" w:rsidRDefault="00A10F87" w:rsidP="00A10F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5563380E" w14:textId="77777777" w:rsidR="00A10F87" w:rsidRPr="000E2997" w:rsidRDefault="00A10F87" w:rsidP="00A10F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AFF17CE" w14:textId="5A6A496D" w:rsidR="00A10F87" w:rsidRPr="000E2997" w:rsidRDefault="00A10F87" w:rsidP="00A10F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3A8FBA5B" w14:textId="77777777" w:rsidR="00A10F87" w:rsidRPr="00BC4C66" w:rsidRDefault="00A10F87" w:rsidP="00A10F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36ED1425" w14:textId="77777777" w:rsidR="00A10F87" w:rsidRPr="008B6453" w:rsidRDefault="00A10F87" w:rsidP="00A10F87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after="0" w:line="240" w:lineRule="auto"/>
              <w:ind w:left="204" w:hanging="21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402A962D" w14:textId="77777777" w:rsidR="00A10F87" w:rsidRPr="008B6453" w:rsidRDefault="00A10F87" w:rsidP="00A10F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3CD001CF" w14:textId="77777777" w:rsidR="00A10F87" w:rsidRPr="00896CC7" w:rsidRDefault="00A10F87" w:rsidP="00A10F8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eksperta</w:t>
            </w: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07411374" w14:textId="425B8626" w:rsidR="00A10F87" w:rsidRPr="00F028D7" w:rsidRDefault="00A10F87" w:rsidP="00F028D7">
            <w:r>
              <w:rPr>
                <w:rFonts w:ascii="Times New Roman" w:hAnsi="Times New Roman" w:cs="Times New Roman"/>
                <w:bCs/>
                <w:i/>
              </w:rPr>
              <w:t>(</w:t>
            </w:r>
            <w:r w:rsidRPr="00BC4C66">
              <w:rPr>
                <w:rFonts w:ascii="Times New Roman" w:hAnsi="Times New Roman" w:cs="Times New Roman"/>
                <w:bCs/>
                <w:i/>
              </w:rPr>
              <w:t xml:space="preserve">należy  wskazać: 1)  tytuł/nazwę badań lub inwentaryzacji przyrodniczej lub monitoringu lub </w:t>
            </w:r>
            <w:r>
              <w:rPr>
                <w:rFonts w:ascii="Times New Roman" w:hAnsi="Times New Roman" w:cs="Times New Roman"/>
                <w:bCs/>
                <w:i/>
              </w:rPr>
              <w:t>uczestnictwa w pracach nad opracowaniem</w:t>
            </w:r>
            <w:r w:rsidRPr="00BC4C66">
              <w:rPr>
                <w:rFonts w:ascii="Times New Roman" w:hAnsi="Times New Roman" w:cs="Times New Roman"/>
                <w:bCs/>
                <w:i/>
              </w:rPr>
              <w:t xml:space="preserve"> PZO lub PO, wykazanych jako doświadczenie, 2) krótki opis zakresu prac wykonanych w zakresie </w:t>
            </w:r>
            <w:r>
              <w:rPr>
                <w:rFonts w:ascii="Times New Roman" w:hAnsi="Times New Roman" w:cs="Times New Roman"/>
                <w:bCs/>
                <w:i/>
              </w:rPr>
              <w:t>siedliska lub gatunku objętego badaniem</w:t>
            </w:r>
            <w:r w:rsidRPr="00BC4C66">
              <w:rPr>
                <w:rFonts w:ascii="Times New Roman" w:hAnsi="Times New Roman" w:cs="Times New Roman"/>
                <w:bCs/>
                <w:i/>
              </w:rPr>
              <w:t>, wykazanych jako doświadczenie</w:t>
            </w:r>
            <w:r w:rsidR="00F028D7">
              <w:rPr>
                <w:rFonts w:ascii="Times New Roman" w:hAnsi="Times New Roman" w:cs="Times New Roman"/>
                <w:bCs/>
                <w:i/>
              </w:rPr>
              <w:t xml:space="preserve">; </w:t>
            </w:r>
            <w:r w:rsidR="00F028D7" w:rsidRPr="00081E1D">
              <w:rPr>
                <w:rFonts w:ascii="Times New Roman" w:hAnsi="Times New Roman" w:cs="Times New Roman"/>
                <w:i/>
                <w:u w:val="single"/>
              </w:rPr>
              <w:t>należy także wskazać konkretne typy siedlisk przyrodniczych lub nazwy konkretnych gatunków, których dotyczyły badania</w:t>
            </w:r>
            <w:r w:rsidRPr="00783954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798" w:type="dxa"/>
          </w:tcPr>
          <w:p w14:paraId="669405E8" w14:textId="77777777" w:rsidR="00A10F87" w:rsidRPr="000E2997" w:rsidRDefault="00A10F87" w:rsidP="00A10F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12542708" w14:textId="77777777" w:rsidTr="00233A9B">
        <w:trPr>
          <w:trHeight w:val="590"/>
        </w:trPr>
        <w:tc>
          <w:tcPr>
            <w:tcW w:w="13984" w:type="dxa"/>
            <w:gridSpan w:val="4"/>
            <w:vAlign w:val="center"/>
          </w:tcPr>
          <w:p w14:paraId="26DEFB15" w14:textId="7E934C3C" w:rsidR="00235D5D" w:rsidRPr="00F05021" w:rsidRDefault="007C3F72" w:rsidP="007C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AE">
              <w:rPr>
                <w:rFonts w:ascii="Times New Roman" w:hAnsi="Times New Roman" w:cs="Times New Roman"/>
                <w:b/>
              </w:rPr>
              <w:t xml:space="preserve">Ekspert </w:t>
            </w:r>
            <w:r w:rsidR="008B6453">
              <w:rPr>
                <w:rFonts w:ascii="Times New Roman" w:hAnsi="Times New Roman" w:cs="Times New Roman"/>
                <w:b/>
              </w:rPr>
              <w:t>ds. GIS</w:t>
            </w:r>
            <w:r w:rsidR="00644BAE" w:rsidRPr="00F05021">
              <w:rPr>
                <w:rFonts w:ascii="Times New Roman" w:hAnsi="Times New Roman" w:cs="Times New Roman"/>
              </w:rPr>
              <w:t xml:space="preserve"> </w:t>
            </w:r>
          </w:p>
          <w:p w14:paraId="33D520B2" w14:textId="151B9379" w:rsidR="00FA1669" w:rsidRPr="008B6453" w:rsidRDefault="00FA1669" w:rsidP="008B6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8B64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6453" w:rsidRPr="008B6453">
              <w:rPr>
                <w:rFonts w:ascii="Times New Roman" w:hAnsi="Times New Roman" w:cs="Times New Roman"/>
                <w:sz w:val="20"/>
                <w:szCs w:val="20"/>
              </w:rPr>
              <w:t>z wykształceniem wyższym oraz doświadczeniem polegającym na wprowadzaniu lub gromadzeniu, lub przetwarzaniu, lub wizualizacji danych geograficznych, przy użyciu systemu GIS</w:t>
            </w:r>
            <w:r w:rsidRPr="008B64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)</w:t>
            </w:r>
          </w:p>
        </w:tc>
      </w:tr>
      <w:tr w:rsidR="00FA1669" w:rsidRPr="000E2997" w14:paraId="03CED718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416A13A1" w14:textId="76F7CCF2" w:rsidR="00FA1669" w:rsidRPr="000E2997" w:rsidRDefault="00896CC7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3</w:t>
            </w:r>
            <w:r w:rsidR="00FA1669" w:rsidRPr="000E299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1D7FEA65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F4FF58A" w14:textId="77777777" w:rsidR="00FA1669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98B8899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49A6DF73" w14:textId="00232A2A" w:rsidR="00FA1669" w:rsidRPr="000E2997" w:rsidRDefault="00FA1669" w:rsidP="00824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21D71C37" w14:textId="2AA44ADB" w:rsidR="00C84ED6" w:rsidRPr="00C84ED6" w:rsidRDefault="00C84ED6" w:rsidP="00C84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8B6453">
              <w:rPr>
                <w:rFonts w:ascii="Times New Roman" w:hAnsi="Times New Roman" w:cs="Times New Roman"/>
                <w:b/>
                <w:spacing w:val="4"/>
              </w:rPr>
              <w:t>c</w:t>
            </w: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44EA0342" w14:textId="77777777" w:rsidR="008B6453" w:rsidRPr="008B6453" w:rsidRDefault="008B6453" w:rsidP="008B6453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608BC381" w14:textId="77777777" w:rsidR="008B6453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3CBF5B67" w14:textId="53008E2A" w:rsidR="00FA1669" w:rsidRPr="00BC4C66" w:rsidRDefault="00FB050D" w:rsidP="00896CC7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  <w:r w:rsidR="00192547" w:rsidRPr="00BC4C66">
              <w:rPr>
                <w:rFonts w:ascii="Times New Roman" w:hAnsi="Times New Roman" w:cs="Times New Roman"/>
                <w:sz w:val="22"/>
                <w:szCs w:val="22"/>
              </w:rPr>
              <w:t>:  ….</w:t>
            </w:r>
            <w:r w:rsidR="00BC4C66"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  <w:r w:rsid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……………………….</w:t>
            </w:r>
            <w:r w:rsidR="00192547"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 </w:t>
            </w:r>
            <w:r w:rsidR="00192547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zgodnie z opisem zawartym w rozdziale V ust. 7 pkt 1 lit. </w:t>
            </w:r>
            <w:r w:rsidR="00896CC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</w:t>
            </w:r>
            <w:r w:rsidR="00192547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SIWZ</w:t>
            </w:r>
          </w:p>
        </w:tc>
        <w:tc>
          <w:tcPr>
            <w:tcW w:w="1798" w:type="dxa"/>
          </w:tcPr>
          <w:p w14:paraId="142252CA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311E60AD" w14:textId="77777777" w:rsidR="00FA1669" w:rsidRDefault="00FA1669" w:rsidP="00FA1669">
      <w:pPr>
        <w:rPr>
          <w:rFonts w:ascii="Arial" w:hAnsi="Arial" w:cs="Arial"/>
          <w:sz w:val="20"/>
        </w:rPr>
      </w:pPr>
    </w:p>
    <w:p w14:paraId="379672AA" w14:textId="77777777" w:rsidR="00FA1669" w:rsidRPr="00F2799E" w:rsidRDefault="00FA1669" w:rsidP="00F2799E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2799E">
        <w:rPr>
          <w:rFonts w:ascii="Times New Roman" w:hAnsi="Times New Roman" w:cs="Times New Roman"/>
          <w:b/>
          <w:color w:val="000000"/>
        </w:rPr>
        <w:t>UWAGA!</w:t>
      </w:r>
    </w:p>
    <w:p w14:paraId="1B67072B" w14:textId="53AA1764" w:rsidR="00EC3150" w:rsidRDefault="00E276AE" w:rsidP="00F2799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tabelę</w:t>
      </w:r>
      <w:r w:rsidR="00EC3150">
        <w:rPr>
          <w:rFonts w:ascii="Times New Roman" w:hAnsi="Times New Roman" w:cs="Times New Roman"/>
          <w:b/>
          <w:sz w:val="22"/>
          <w:szCs w:val="22"/>
        </w:rPr>
        <w:t xml:space="preserve"> należy </w:t>
      </w:r>
      <w:r w:rsidR="00C948D3">
        <w:rPr>
          <w:rFonts w:ascii="Times New Roman" w:hAnsi="Times New Roman" w:cs="Times New Roman"/>
          <w:b/>
          <w:sz w:val="22"/>
          <w:szCs w:val="22"/>
        </w:rPr>
        <w:t xml:space="preserve">powielić i </w:t>
      </w:r>
      <w:r w:rsidR="00EC3150">
        <w:rPr>
          <w:rFonts w:ascii="Times New Roman" w:hAnsi="Times New Roman" w:cs="Times New Roman"/>
          <w:b/>
          <w:sz w:val="22"/>
          <w:szCs w:val="22"/>
        </w:rPr>
        <w:t>wypełnić odpowiednio do treści składanej oferty</w:t>
      </w:r>
      <w:r w:rsidR="00C84985">
        <w:rPr>
          <w:rFonts w:ascii="Times New Roman" w:hAnsi="Times New Roman" w:cs="Times New Roman"/>
          <w:b/>
          <w:sz w:val="22"/>
          <w:szCs w:val="22"/>
        </w:rPr>
        <w:t xml:space="preserve"> – numeru zadania</w:t>
      </w:r>
      <w:r>
        <w:rPr>
          <w:rFonts w:ascii="Times New Roman" w:hAnsi="Times New Roman" w:cs="Times New Roman"/>
          <w:b/>
          <w:sz w:val="22"/>
          <w:szCs w:val="22"/>
        </w:rPr>
        <w:t xml:space="preserve"> i wymagań określonych w SIWZ</w:t>
      </w:r>
    </w:p>
    <w:p w14:paraId="21B9B043" w14:textId="2E440282" w:rsidR="00FA1669" w:rsidRPr="00F2799E" w:rsidRDefault="00EC3150" w:rsidP="00F2799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w</w:t>
      </w:r>
      <w:r w:rsidR="00FA1669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szystkie powyższe funkcje można łączyć, a jedna osoba może </w:t>
      </w:r>
      <w:r w:rsidR="00235D5D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być jednocześnie </w:t>
      </w:r>
      <w:r w:rsidR="00B17F36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koordynatorem prac, </w:t>
      </w:r>
      <w:r w:rsidR="00235D5D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ekspertem </w:t>
      </w:r>
      <w:r w:rsidR="00B17F36" w:rsidRPr="00F2799E">
        <w:rPr>
          <w:rFonts w:ascii="Times New Roman" w:hAnsi="Times New Roman" w:cs="Times New Roman"/>
          <w:b/>
          <w:sz w:val="22"/>
          <w:szCs w:val="22"/>
        </w:rPr>
        <w:t>przyrodnikiem</w:t>
      </w:r>
      <w:r w:rsidR="00B61BDC" w:rsidRPr="00F2799E">
        <w:rPr>
          <w:rFonts w:ascii="Times New Roman" w:hAnsi="Times New Roman" w:cs="Times New Roman"/>
          <w:b/>
          <w:sz w:val="22"/>
          <w:szCs w:val="22"/>
        </w:rPr>
        <w:t xml:space="preserve"> oraz ekspertem </w:t>
      </w:r>
      <w:r w:rsidR="00B17F36" w:rsidRPr="00F2799E">
        <w:rPr>
          <w:rFonts w:ascii="Times New Roman" w:hAnsi="Times New Roman" w:cs="Times New Roman"/>
          <w:b/>
          <w:sz w:val="22"/>
          <w:szCs w:val="22"/>
        </w:rPr>
        <w:t>ds. GIS</w:t>
      </w:r>
      <w:r w:rsidR="00B61BDC" w:rsidRPr="00F2799E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BC6994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W przypadku większej ilości osób </w:t>
      </w:r>
      <w:r w:rsidR="00277683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lub badań </w:t>
      </w:r>
      <w:r w:rsidR="00BC6994" w:rsidRPr="00F2799E">
        <w:rPr>
          <w:rFonts w:ascii="Times New Roman" w:hAnsi="Times New Roman" w:cs="Times New Roman"/>
          <w:b/>
          <w:color w:val="000000"/>
          <w:sz w:val="22"/>
          <w:szCs w:val="22"/>
        </w:rPr>
        <w:t>należy odpowiednio zwiększyć zawartość tabel.</w:t>
      </w:r>
    </w:p>
    <w:p w14:paraId="510F69E2" w14:textId="77777777" w:rsidR="007178D4" w:rsidRDefault="007178D4" w:rsidP="007178D4">
      <w:pPr>
        <w:pStyle w:val="Akapitzlist"/>
        <w:spacing w:before="120"/>
        <w:ind w:left="9639"/>
        <w:jc w:val="center"/>
        <w:rPr>
          <w:bCs/>
          <w:i/>
          <w:u w:val="single"/>
        </w:rPr>
      </w:pPr>
    </w:p>
    <w:p w14:paraId="6BABBF46" w14:textId="77777777" w:rsidR="00C12C21" w:rsidRDefault="00C12C21">
      <w:pPr>
        <w:spacing w:after="0" w:line="240" w:lineRule="auto"/>
        <w:jc w:val="both"/>
        <w:rPr>
          <w:rFonts w:ascii="Arial" w:hAnsi="Arial" w:cs="Arial"/>
        </w:rPr>
      </w:pPr>
    </w:p>
    <w:p w14:paraId="36D5BE77" w14:textId="77777777"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C5E90E6" w14:textId="0D2F8268" w:rsidR="00EA4D30" w:rsidRPr="00301BC6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</w:p>
    <w:sectPr w:rsidR="00EA4D30" w:rsidRPr="00301BC6" w:rsidSect="004B532F">
      <w:headerReference w:type="default" r:id="rId8"/>
      <w:footerReference w:type="default" r:id="rId9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A7D0E" w14:textId="77777777" w:rsidR="006D587B" w:rsidRDefault="006D587B">
      <w:pPr>
        <w:spacing w:after="0" w:line="240" w:lineRule="auto"/>
      </w:pPr>
      <w:r>
        <w:separator/>
      </w:r>
    </w:p>
  </w:endnote>
  <w:endnote w:type="continuationSeparator" w:id="0">
    <w:p w14:paraId="07472695" w14:textId="77777777" w:rsidR="006D587B" w:rsidRDefault="006D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48239" w14:textId="77777777" w:rsidR="00442447" w:rsidRPr="00FF69D0" w:rsidRDefault="00FF69D0" w:rsidP="00FF69D0">
    <w:pPr>
      <w:pStyle w:val="Stopka"/>
      <w:jc w:val="center"/>
    </w:pPr>
    <w:r w:rsidRPr="00C17B6C">
      <w:rPr>
        <w:noProof/>
        <w:lang w:eastAsia="pl-PL"/>
      </w:rPr>
      <w:drawing>
        <wp:inline distT="0" distB="0" distL="0" distR="0" wp14:anchorId="063D0C6B" wp14:editId="6F120889">
          <wp:extent cx="5575300" cy="5461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0C460" w14:textId="77777777" w:rsidR="006D587B" w:rsidRDefault="006D587B">
      <w:pPr>
        <w:spacing w:after="0" w:line="240" w:lineRule="auto"/>
      </w:pPr>
      <w:r>
        <w:separator/>
      </w:r>
    </w:p>
  </w:footnote>
  <w:footnote w:type="continuationSeparator" w:id="0">
    <w:p w14:paraId="12664A68" w14:textId="77777777" w:rsidR="006D587B" w:rsidRDefault="006D587B">
      <w:pPr>
        <w:spacing w:after="0" w:line="240" w:lineRule="auto"/>
      </w:pPr>
      <w:r>
        <w:continuationSeparator/>
      </w:r>
    </w:p>
  </w:footnote>
  <w:footnote w:id="1">
    <w:p w14:paraId="21DE5B4B" w14:textId="77777777" w:rsidR="00FA1669" w:rsidRPr="000E2997" w:rsidRDefault="00FA1669" w:rsidP="00FA1669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2">
    <w:p w14:paraId="6A6118E5" w14:textId="77777777" w:rsidR="00FA1669" w:rsidRPr="000E2997" w:rsidRDefault="00FA1669" w:rsidP="00FA16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 w:rsidR="000E2997"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013212"/>
      <w:docPartObj>
        <w:docPartGallery w:val="Page Numbers (Top of Page)"/>
        <w:docPartUnique/>
      </w:docPartObj>
    </w:sdtPr>
    <w:sdtEndPr/>
    <w:sdtContent>
      <w:p w14:paraId="3E0A8FAD" w14:textId="77777777" w:rsidR="00442447" w:rsidRDefault="004424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E1D">
          <w:rPr>
            <w:noProof/>
          </w:rPr>
          <w:t>1</w:t>
        </w:r>
        <w:r>
          <w:fldChar w:fldCharType="end"/>
        </w:r>
      </w:p>
    </w:sdtContent>
  </w:sdt>
  <w:p w14:paraId="3636C06E" w14:textId="77777777" w:rsidR="00442447" w:rsidRDefault="00442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5635DE9"/>
    <w:multiLevelType w:val="hybridMultilevel"/>
    <w:tmpl w:val="105601DC"/>
    <w:lvl w:ilvl="0" w:tplc="68EC7D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56153"/>
    <w:multiLevelType w:val="hybridMultilevel"/>
    <w:tmpl w:val="BBA2B55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9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C0997"/>
    <w:multiLevelType w:val="hybridMultilevel"/>
    <w:tmpl w:val="185CD24E"/>
    <w:lvl w:ilvl="0" w:tplc="AD68FD46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D0A22"/>
    <w:multiLevelType w:val="hybridMultilevel"/>
    <w:tmpl w:val="E9B2E78E"/>
    <w:lvl w:ilvl="0" w:tplc="E230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20F53"/>
    <w:multiLevelType w:val="hybridMultilevel"/>
    <w:tmpl w:val="477CC2AE"/>
    <w:lvl w:ilvl="0" w:tplc="DFC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A0D19"/>
    <w:multiLevelType w:val="hybridMultilevel"/>
    <w:tmpl w:val="40183798"/>
    <w:lvl w:ilvl="0" w:tplc="F16E8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95587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8" w15:restartNumberingAfterBreak="0">
    <w:nsid w:val="344C0379"/>
    <w:multiLevelType w:val="hybridMultilevel"/>
    <w:tmpl w:val="B77458A8"/>
    <w:lvl w:ilvl="0" w:tplc="BA3E5FB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843EC"/>
    <w:multiLevelType w:val="hybridMultilevel"/>
    <w:tmpl w:val="DA2C5E40"/>
    <w:lvl w:ilvl="0" w:tplc="F3A82A76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A3B77"/>
    <w:multiLevelType w:val="hybridMultilevel"/>
    <w:tmpl w:val="F09AE192"/>
    <w:lvl w:ilvl="0" w:tplc="5A061114">
      <w:start w:val="2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20083"/>
    <w:multiLevelType w:val="hybridMultilevel"/>
    <w:tmpl w:val="A2563B50"/>
    <w:lvl w:ilvl="0" w:tplc="CC02EED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C53DA"/>
    <w:multiLevelType w:val="hybridMultilevel"/>
    <w:tmpl w:val="1BB8AA06"/>
    <w:lvl w:ilvl="0" w:tplc="B50628D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E3A42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0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12545"/>
    <w:multiLevelType w:val="hybridMultilevel"/>
    <w:tmpl w:val="14A448DC"/>
    <w:lvl w:ilvl="0" w:tplc="EE9690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D25"/>
    <w:multiLevelType w:val="hybridMultilevel"/>
    <w:tmpl w:val="55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512D6"/>
    <w:multiLevelType w:val="hybridMultilevel"/>
    <w:tmpl w:val="E86C03FE"/>
    <w:lvl w:ilvl="0" w:tplc="32C2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40FC8"/>
    <w:multiLevelType w:val="hybridMultilevel"/>
    <w:tmpl w:val="0F8486BC"/>
    <w:lvl w:ilvl="0" w:tplc="7518A4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8"/>
  </w:num>
  <w:num w:numId="9">
    <w:abstractNumId w:val="32"/>
  </w:num>
  <w:num w:numId="10">
    <w:abstractNumId w:val="9"/>
  </w:num>
  <w:num w:numId="11">
    <w:abstractNumId w:val="24"/>
  </w:num>
  <w:num w:numId="12">
    <w:abstractNumId w:val="16"/>
  </w:num>
  <w:num w:numId="13">
    <w:abstractNumId w:val="20"/>
  </w:num>
  <w:num w:numId="14">
    <w:abstractNumId w:val="25"/>
  </w:num>
  <w:num w:numId="15">
    <w:abstractNumId w:val="37"/>
  </w:num>
  <w:num w:numId="16">
    <w:abstractNumId w:val="19"/>
  </w:num>
  <w:num w:numId="17">
    <w:abstractNumId w:val="15"/>
  </w:num>
  <w:num w:numId="18">
    <w:abstractNumId w:val="35"/>
  </w:num>
  <w:num w:numId="19">
    <w:abstractNumId w:val="31"/>
  </w:num>
  <w:num w:numId="20">
    <w:abstractNumId w:val="30"/>
  </w:num>
  <w:num w:numId="21">
    <w:abstractNumId w:val="11"/>
  </w:num>
  <w:num w:numId="22">
    <w:abstractNumId w:val="21"/>
  </w:num>
  <w:num w:numId="23">
    <w:abstractNumId w:val="38"/>
  </w:num>
  <w:num w:numId="24">
    <w:abstractNumId w:val="39"/>
  </w:num>
  <w:num w:numId="25">
    <w:abstractNumId w:val="8"/>
  </w:num>
  <w:num w:numId="26">
    <w:abstractNumId w:val="29"/>
  </w:num>
  <w:num w:numId="27">
    <w:abstractNumId w:val="17"/>
  </w:num>
  <w:num w:numId="28">
    <w:abstractNumId w:val="36"/>
  </w:num>
  <w:num w:numId="29">
    <w:abstractNumId w:val="18"/>
  </w:num>
  <w:num w:numId="30">
    <w:abstractNumId w:val="10"/>
  </w:num>
  <w:num w:numId="31">
    <w:abstractNumId w:val="27"/>
  </w:num>
  <w:num w:numId="32">
    <w:abstractNumId w:val="34"/>
  </w:num>
  <w:num w:numId="33">
    <w:abstractNumId w:val="33"/>
  </w:num>
  <w:num w:numId="34">
    <w:abstractNumId w:val="40"/>
  </w:num>
  <w:num w:numId="35">
    <w:abstractNumId w:val="14"/>
  </w:num>
  <w:num w:numId="36">
    <w:abstractNumId w:val="23"/>
  </w:num>
  <w:num w:numId="37">
    <w:abstractNumId w:val="26"/>
  </w:num>
  <w:num w:numId="38">
    <w:abstractNumId w:val="12"/>
  </w:num>
  <w:num w:numId="39">
    <w:abstractNumId w:val="6"/>
  </w:num>
  <w:num w:numId="40">
    <w:abstractNumId w:val="1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6E03"/>
    <w:rsid w:val="00081E1D"/>
    <w:rsid w:val="000A31FB"/>
    <w:rsid w:val="000A39EC"/>
    <w:rsid w:val="000A5D1B"/>
    <w:rsid w:val="000C0831"/>
    <w:rsid w:val="000C0A27"/>
    <w:rsid w:val="000C13AB"/>
    <w:rsid w:val="000C2247"/>
    <w:rsid w:val="000D33EA"/>
    <w:rsid w:val="000D3F35"/>
    <w:rsid w:val="000D61F4"/>
    <w:rsid w:val="000E090A"/>
    <w:rsid w:val="000E2588"/>
    <w:rsid w:val="000E2997"/>
    <w:rsid w:val="000F07B3"/>
    <w:rsid w:val="0013268E"/>
    <w:rsid w:val="001535FA"/>
    <w:rsid w:val="001541B7"/>
    <w:rsid w:val="00160162"/>
    <w:rsid w:val="00162830"/>
    <w:rsid w:val="00173271"/>
    <w:rsid w:val="00175275"/>
    <w:rsid w:val="00184291"/>
    <w:rsid w:val="00190232"/>
    <w:rsid w:val="00192547"/>
    <w:rsid w:val="001A492D"/>
    <w:rsid w:val="001A74E6"/>
    <w:rsid w:val="001D3679"/>
    <w:rsid w:val="001E3180"/>
    <w:rsid w:val="0020029D"/>
    <w:rsid w:val="002041B6"/>
    <w:rsid w:val="00207C63"/>
    <w:rsid w:val="002339D5"/>
    <w:rsid w:val="00235D5D"/>
    <w:rsid w:val="00246D64"/>
    <w:rsid w:val="00257F2C"/>
    <w:rsid w:val="00276DC6"/>
    <w:rsid w:val="00277683"/>
    <w:rsid w:val="0029099B"/>
    <w:rsid w:val="0029598E"/>
    <w:rsid w:val="002A1DFB"/>
    <w:rsid w:val="002A5EE1"/>
    <w:rsid w:val="002B23F8"/>
    <w:rsid w:val="002B584C"/>
    <w:rsid w:val="00301AD6"/>
    <w:rsid w:val="00301BC6"/>
    <w:rsid w:val="00326610"/>
    <w:rsid w:val="003618D0"/>
    <w:rsid w:val="00363344"/>
    <w:rsid w:val="00381166"/>
    <w:rsid w:val="00386C5A"/>
    <w:rsid w:val="0039014F"/>
    <w:rsid w:val="00392B8A"/>
    <w:rsid w:val="003B3D81"/>
    <w:rsid w:val="003C73C2"/>
    <w:rsid w:val="003D3931"/>
    <w:rsid w:val="003D5F24"/>
    <w:rsid w:val="003F1703"/>
    <w:rsid w:val="003F7697"/>
    <w:rsid w:val="00423C2C"/>
    <w:rsid w:val="00433585"/>
    <w:rsid w:val="00442447"/>
    <w:rsid w:val="00451770"/>
    <w:rsid w:val="00454406"/>
    <w:rsid w:val="004548F9"/>
    <w:rsid w:val="00456516"/>
    <w:rsid w:val="004634FA"/>
    <w:rsid w:val="00484D7F"/>
    <w:rsid w:val="00494195"/>
    <w:rsid w:val="00495003"/>
    <w:rsid w:val="00497DA6"/>
    <w:rsid w:val="004B532F"/>
    <w:rsid w:val="004C2BF9"/>
    <w:rsid w:val="004F3614"/>
    <w:rsid w:val="005008AF"/>
    <w:rsid w:val="00546EB0"/>
    <w:rsid w:val="005542A0"/>
    <w:rsid w:val="0055472F"/>
    <w:rsid w:val="005567FF"/>
    <w:rsid w:val="00572A8D"/>
    <w:rsid w:val="00574140"/>
    <w:rsid w:val="005843A9"/>
    <w:rsid w:val="005B07C7"/>
    <w:rsid w:val="005C311B"/>
    <w:rsid w:val="005D2509"/>
    <w:rsid w:val="005D34F3"/>
    <w:rsid w:val="005E2C25"/>
    <w:rsid w:val="005E581F"/>
    <w:rsid w:val="005F1725"/>
    <w:rsid w:val="005F7A47"/>
    <w:rsid w:val="006216B4"/>
    <w:rsid w:val="00625E86"/>
    <w:rsid w:val="00644BAE"/>
    <w:rsid w:val="006718AD"/>
    <w:rsid w:val="006874FA"/>
    <w:rsid w:val="00692D9C"/>
    <w:rsid w:val="00695B22"/>
    <w:rsid w:val="006B3AE1"/>
    <w:rsid w:val="006B4F43"/>
    <w:rsid w:val="006B59A8"/>
    <w:rsid w:val="006D587B"/>
    <w:rsid w:val="006F2B26"/>
    <w:rsid w:val="006F3251"/>
    <w:rsid w:val="007017DE"/>
    <w:rsid w:val="007178D4"/>
    <w:rsid w:val="007263C3"/>
    <w:rsid w:val="00727192"/>
    <w:rsid w:val="0073047B"/>
    <w:rsid w:val="007542F4"/>
    <w:rsid w:val="007564A2"/>
    <w:rsid w:val="00757698"/>
    <w:rsid w:val="0076475D"/>
    <w:rsid w:val="00772FCF"/>
    <w:rsid w:val="007750E1"/>
    <w:rsid w:val="00783954"/>
    <w:rsid w:val="007B2534"/>
    <w:rsid w:val="007C3F72"/>
    <w:rsid w:val="007F27BC"/>
    <w:rsid w:val="00810A3E"/>
    <w:rsid w:val="008129C3"/>
    <w:rsid w:val="00816396"/>
    <w:rsid w:val="00824B24"/>
    <w:rsid w:val="008626DC"/>
    <w:rsid w:val="00865074"/>
    <w:rsid w:val="008769EA"/>
    <w:rsid w:val="00881CC7"/>
    <w:rsid w:val="00896CC7"/>
    <w:rsid w:val="008A6708"/>
    <w:rsid w:val="008B3735"/>
    <w:rsid w:val="008B6453"/>
    <w:rsid w:val="008E7C76"/>
    <w:rsid w:val="008F2306"/>
    <w:rsid w:val="008F64F7"/>
    <w:rsid w:val="00932ED9"/>
    <w:rsid w:val="00962B6A"/>
    <w:rsid w:val="009666E1"/>
    <w:rsid w:val="00995E78"/>
    <w:rsid w:val="009A68E2"/>
    <w:rsid w:val="009B13E6"/>
    <w:rsid w:val="009B6A3A"/>
    <w:rsid w:val="009B7502"/>
    <w:rsid w:val="009C526F"/>
    <w:rsid w:val="009C60E6"/>
    <w:rsid w:val="009D154C"/>
    <w:rsid w:val="00A00C1D"/>
    <w:rsid w:val="00A10F87"/>
    <w:rsid w:val="00A14745"/>
    <w:rsid w:val="00A37A45"/>
    <w:rsid w:val="00A57844"/>
    <w:rsid w:val="00A61931"/>
    <w:rsid w:val="00A9168A"/>
    <w:rsid w:val="00AD3851"/>
    <w:rsid w:val="00AD5AE6"/>
    <w:rsid w:val="00AE109C"/>
    <w:rsid w:val="00AE7C20"/>
    <w:rsid w:val="00AF6921"/>
    <w:rsid w:val="00B1073D"/>
    <w:rsid w:val="00B17F36"/>
    <w:rsid w:val="00B20C54"/>
    <w:rsid w:val="00B27463"/>
    <w:rsid w:val="00B346E2"/>
    <w:rsid w:val="00B35089"/>
    <w:rsid w:val="00B35A42"/>
    <w:rsid w:val="00B51AD7"/>
    <w:rsid w:val="00B527B9"/>
    <w:rsid w:val="00B60F37"/>
    <w:rsid w:val="00B61BDC"/>
    <w:rsid w:val="00B734C2"/>
    <w:rsid w:val="00B911C5"/>
    <w:rsid w:val="00B91441"/>
    <w:rsid w:val="00B92053"/>
    <w:rsid w:val="00BC4987"/>
    <w:rsid w:val="00BC4C66"/>
    <w:rsid w:val="00BC6994"/>
    <w:rsid w:val="00BF0BAB"/>
    <w:rsid w:val="00C0041D"/>
    <w:rsid w:val="00C00C21"/>
    <w:rsid w:val="00C12C21"/>
    <w:rsid w:val="00C150D0"/>
    <w:rsid w:val="00C30418"/>
    <w:rsid w:val="00C60196"/>
    <w:rsid w:val="00C65E90"/>
    <w:rsid w:val="00C66518"/>
    <w:rsid w:val="00C71549"/>
    <w:rsid w:val="00C84985"/>
    <w:rsid w:val="00C84ED6"/>
    <w:rsid w:val="00C948D3"/>
    <w:rsid w:val="00CC74F2"/>
    <w:rsid w:val="00CD65C4"/>
    <w:rsid w:val="00CE2717"/>
    <w:rsid w:val="00CE65EF"/>
    <w:rsid w:val="00D34A17"/>
    <w:rsid w:val="00D53B8E"/>
    <w:rsid w:val="00D60B81"/>
    <w:rsid w:val="00D64F8D"/>
    <w:rsid w:val="00D7634D"/>
    <w:rsid w:val="00D77722"/>
    <w:rsid w:val="00DD0617"/>
    <w:rsid w:val="00DE5365"/>
    <w:rsid w:val="00DE7218"/>
    <w:rsid w:val="00DF2E57"/>
    <w:rsid w:val="00E01779"/>
    <w:rsid w:val="00E07918"/>
    <w:rsid w:val="00E12FFF"/>
    <w:rsid w:val="00E233DA"/>
    <w:rsid w:val="00E276AE"/>
    <w:rsid w:val="00E62A18"/>
    <w:rsid w:val="00E65882"/>
    <w:rsid w:val="00E73761"/>
    <w:rsid w:val="00EA1614"/>
    <w:rsid w:val="00EA2DB1"/>
    <w:rsid w:val="00EA4D30"/>
    <w:rsid w:val="00EB229F"/>
    <w:rsid w:val="00EB3663"/>
    <w:rsid w:val="00EC3150"/>
    <w:rsid w:val="00EC4CD2"/>
    <w:rsid w:val="00EE5BA0"/>
    <w:rsid w:val="00F028D7"/>
    <w:rsid w:val="00F05021"/>
    <w:rsid w:val="00F0754B"/>
    <w:rsid w:val="00F14C8E"/>
    <w:rsid w:val="00F277B3"/>
    <w:rsid w:val="00F2799E"/>
    <w:rsid w:val="00F505FB"/>
    <w:rsid w:val="00F80016"/>
    <w:rsid w:val="00F97D6F"/>
    <w:rsid w:val="00FA11E6"/>
    <w:rsid w:val="00FA1669"/>
    <w:rsid w:val="00FB050D"/>
    <w:rsid w:val="00FB195E"/>
    <w:rsid w:val="00FB58CF"/>
    <w:rsid w:val="00FC4105"/>
    <w:rsid w:val="00FE569F"/>
    <w:rsid w:val="00FE6565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89EA2"/>
  <w15:docId w15:val="{73E305FF-ABC4-496A-BC55-9BB1FE3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uiPriority w:val="99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uiPriority w:val="99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FA16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EAD6-4113-4F43-91F3-AA6BC215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Halina Ławniczuk</cp:lastModifiedBy>
  <cp:revision>9</cp:revision>
  <cp:lastPrinted>2018-05-14T09:01:00Z</cp:lastPrinted>
  <dcterms:created xsi:type="dcterms:W3CDTF">2019-10-17T09:38:00Z</dcterms:created>
  <dcterms:modified xsi:type="dcterms:W3CDTF">2019-10-24T08:19:00Z</dcterms:modified>
</cp:coreProperties>
</file>