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EB5BEA8" w14:textId="6039CCE6" w:rsidR="00EA4D30" w:rsidRPr="00494195" w:rsidRDefault="00EA4D30" w:rsidP="0085369E">
      <w:pPr>
        <w:autoSpaceDE w:val="0"/>
        <w:spacing w:after="0" w:line="240" w:lineRule="auto"/>
        <w:ind w:firstLine="357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494195">
        <w:rPr>
          <w:rFonts w:ascii="Times New Roman" w:hAnsi="Times New Roman" w:cs="Times New Roman"/>
          <w:b/>
          <w:bCs/>
        </w:rPr>
        <w:t xml:space="preserve">Załącznik </w:t>
      </w:r>
      <w:r w:rsidR="00381166" w:rsidRPr="00494195">
        <w:rPr>
          <w:rFonts w:ascii="Times New Roman" w:hAnsi="Times New Roman" w:cs="Times New Roman"/>
          <w:b/>
          <w:bCs/>
        </w:rPr>
        <w:t>n</w:t>
      </w:r>
      <w:r w:rsidR="00962B6A" w:rsidRPr="00494195">
        <w:rPr>
          <w:rFonts w:ascii="Times New Roman" w:hAnsi="Times New Roman" w:cs="Times New Roman"/>
          <w:b/>
          <w:bCs/>
        </w:rPr>
        <w:t xml:space="preserve">r </w:t>
      </w:r>
      <w:r w:rsidR="00381166" w:rsidRPr="00494195">
        <w:rPr>
          <w:rFonts w:ascii="Times New Roman" w:hAnsi="Times New Roman" w:cs="Times New Roman"/>
          <w:b/>
          <w:bCs/>
        </w:rPr>
        <w:t>4</w:t>
      </w:r>
      <w:r w:rsidRPr="00494195">
        <w:rPr>
          <w:rFonts w:ascii="Times New Roman" w:hAnsi="Times New Roman" w:cs="Times New Roman"/>
          <w:b/>
          <w:bCs/>
        </w:rPr>
        <w:t xml:space="preserve"> do SIWZ</w:t>
      </w:r>
      <w:r w:rsidR="00EC3150">
        <w:rPr>
          <w:rFonts w:ascii="Times New Roman" w:hAnsi="Times New Roman" w:cs="Times New Roman"/>
          <w:b/>
          <w:bCs/>
        </w:rPr>
        <w:t xml:space="preserve"> - Wzór</w:t>
      </w:r>
    </w:p>
    <w:p w14:paraId="081214F4" w14:textId="22FDAC14" w:rsidR="00FA1669" w:rsidRPr="008B5116" w:rsidRDefault="00423C2C" w:rsidP="008B5116">
      <w:pPr>
        <w:autoSpaceDE w:val="0"/>
        <w:spacing w:after="0" w:line="240" w:lineRule="auto"/>
        <w:ind w:firstLine="357"/>
        <w:jc w:val="right"/>
        <w:rPr>
          <w:rFonts w:ascii="Times New Roman" w:hAnsi="Times New Roman" w:cs="Times New Roman"/>
          <w:b/>
          <w:bCs/>
        </w:rPr>
      </w:pPr>
      <w:r w:rsidRPr="00494195">
        <w:rPr>
          <w:rFonts w:ascii="Times New Roman" w:hAnsi="Times New Roman" w:cs="Times New Roman"/>
          <w:b/>
          <w:bCs/>
        </w:rPr>
        <w:t>(WOF.261</w:t>
      </w:r>
      <w:r w:rsidR="00BC4C66" w:rsidRPr="00494195">
        <w:rPr>
          <w:rFonts w:ascii="Times New Roman" w:hAnsi="Times New Roman" w:cs="Times New Roman"/>
          <w:b/>
          <w:bCs/>
        </w:rPr>
        <w:t>.</w:t>
      </w:r>
      <w:r w:rsidR="00876655">
        <w:rPr>
          <w:rFonts w:ascii="Times New Roman" w:hAnsi="Times New Roman" w:cs="Times New Roman"/>
          <w:b/>
          <w:bCs/>
        </w:rPr>
        <w:t>98.2019</w:t>
      </w:r>
      <w:r w:rsidRPr="00494195">
        <w:rPr>
          <w:rFonts w:ascii="Times New Roman" w:hAnsi="Times New Roman" w:cs="Times New Roman"/>
          <w:b/>
          <w:bCs/>
        </w:rPr>
        <w:t>)</w:t>
      </w:r>
    </w:p>
    <w:p w14:paraId="3F76B91D" w14:textId="77777777" w:rsidR="00025B23" w:rsidRDefault="00025B23" w:rsidP="00BB4675">
      <w:pPr>
        <w:pStyle w:val="pole"/>
        <w:spacing w:before="120"/>
        <w:jc w:val="center"/>
        <w:rPr>
          <w:rFonts w:ascii="Times New Roman" w:hAnsi="Times New Roman"/>
          <w:b/>
          <w:spacing w:val="4"/>
          <w:sz w:val="24"/>
          <w:szCs w:val="24"/>
        </w:rPr>
      </w:pPr>
    </w:p>
    <w:p w14:paraId="296C3BA4" w14:textId="6083AC8F" w:rsidR="008B5116" w:rsidRDefault="00F14C8E" w:rsidP="008B5116">
      <w:pPr>
        <w:pStyle w:val="pole"/>
        <w:jc w:val="both"/>
        <w:rPr>
          <w:rFonts w:ascii="Times New Roman" w:hAnsi="Times New Roman"/>
          <w:b/>
          <w:sz w:val="24"/>
          <w:szCs w:val="24"/>
        </w:rPr>
      </w:pPr>
      <w:r w:rsidRPr="00025B23">
        <w:rPr>
          <w:rFonts w:ascii="Times New Roman" w:hAnsi="Times New Roman"/>
          <w:b/>
          <w:spacing w:val="4"/>
          <w:sz w:val="24"/>
          <w:szCs w:val="24"/>
        </w:rPr>
        <w:t>Ubiegając się o udzielenie zamówienia publicznego</w:t>
      </w:r>
      <w:r w:rsidRPr="00025B23">
        <w:rPr>
          <w:rFonts w:ascii="Times New Roman" w:hAnsi="Times New Roman"/>
          <w:b/>
          <w:sz w:val="24"/>
          <w:szCs w:val="24"/>
        </w:rPr>
        <w:t xml:space="preserve">, którego przedmiotem jest </w:t>
      </w:r>
      <w:r w:rsidR="00BB3BA9">
        <w:rPr>
          <w:rFonts w:ascii="Times New Roman" w:hAnsi="Times New Roman"/>
          <w:b/>
          <w:sz w:val="24"/>
          <w:szCs w:val="24"/>
        </w:rPr>
        <w:t>w</w:t>
      </w:r>
      <w:r w:rsidR="00BB3BA9" w:rsidRPr="00BB3BA9">
        <w:rPr>
          <w:rFonts w:ascii="Times New Roman" w:hAnsi="Times New Roman"/>
          <w:b/>
          <w:sz w:val="24"/>
          <w:szCs w:val="24"/>
        </w:rPr>
        <w:t>ykonanie zabiegów ochrony czynnej polegającej na usunięciu drzew i krzewów w obszarach Natura 2000: Pojezierze Sejneńskie, Jeleniewo, Ostoja Suwalska, Ostoja Augustowska</w:t>
      </w:r>
      <w:r w:rsidR="00BB3BA9">
        <w:rPr>
          <w:rFonts w:ascii="Times New Roman" w:hAnsi="Times New Roman"/>
          <w:b/>
          <w:sz w:val="24"/>
          <w:szCs w:val="24"/>
        </w:rPr>
        <w:t xml:space="preserve"> </w:t>
      </w:r>
      <w:r w:rsidRPr="00025B23">
        <w:rPr>
          <w:rFonts w:ascii="Times New Roman" w:hAnsi="Times New Roman"/>
          <w:b/>
          <w:sz w:val="24"/>
          <w:szCs w:val="24"/>
        </w:rPr>
        <w:t>składam niniejszy wykaz</w:t>
      </w:r>
      <w:r w:rsidR="008B5116">
        <w:rPr>
          <w:rFonts w:ascii="Times New Roman" w:hAnsi="Times New Roman"/>
          <w:b/>
          <w:sz w:val="24"/>
          <w:szCs w:val="24"/>
        </w:rPr>
        <w:t>:</w:t>
      </w:r>
    </w:p>
    <w:p w14:paraId="78168A6B" w14:textId="77777777" w:rsidR="008B5116" w:rsidRDefault="008B5116" w:rsidP="008B5116">
      <w:pPr>
        <w:pStyle w:val="pole"/>
        <w:jc w:val="both"/>
        <w:rPr>
          <w:rFonts w:ascii="Times New Roman" w:hAnsi="Times New Roman"/>
          <w:b/>
          <w:sz w:val="24"/>
          <w:szCs w:val="24"/>
        </w:rPr>
      </w:pPr>
    </w:p>
    <w:p w14:paraId="57C19997" w14:textId="77777777" w:rsidR="008B5116" w:rsidRPr="00A10F87" w:rsidRDefault="008B5116" w:rsidP="008B5116">
      <w:pPr>
        <w:spacing w:after="120" w:line="240" w:lineRule="exact"/>
        <w:jc w:val="center"/>
        <w:rPr>
          <w:rFonts w:ascii="Times New Roman" w:hAnsi="Times New Roman" w:cs="Times New Roman"/>
          <w:b/>
        </w:rPr>
      </w:pPr>
      <w:r w:rsidRPr="00A10F87">
        <w:rPr>
          <w:rFonts w:ascii="Times New Roman" w:hAnsi="Times New Roman" w:cs="Times New Roman"/>
          <w:b/>
        </w:rPr>
        <w:t xml:space="preserve">Wykaz osób, skierowanych przez wykonawcę do realizacji zamówienia, w szczególności odpowiedzialnych za świadczenie usług: </w:t>
      </w:r>
    </w:p>
    <w:p w14:paraId="199D84A9" w14:textId="628EEBFA" w:rsidR="00876655" w:rsidRPr="00BC6994" w:rsidRDefault="00D53B8E" w:rsidP="00FA1669">
      <w:pPr>
        <w:rPr>
          <w:rFonts w:ascii="Times New Roman" w:hAnsi="Times New Roman" w:cs="Times New Roman"/>
          <w:b/>
        </w:rPr>
      </w:pPr>
      <w:r w:rsidRPr="00BC6994">
        <w:rPr>
          <w:rFonts w:ascii="Times New Roman" w:hAnsi="Times New Roman" w:cs="Times New Roman"/>
          <w:b/>
        </w:rPr>
        <w:t xml:space="preserve">ZADANIE </w:t>
      </w:r>
      <w:r w:rsidR="00896CC7">
        <w:rPr>
          <w:rFonts w:ascii="Times New Roman" w:hAnsi="Times New Roman" w:cs="Times New Roman"/>
          <w:b/>
        </w:rPr>
        <w:t>nr ..….</w:t>
      </w:r>
    </w:p>
    <w:tbl>
      <w:tblPr>
        <w:tblW w:w="1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119"/>
        <w:gridCol w:w="8363"/>
        <w:gridCol w:w="1798"/>
      </w:tblGrid>
      <w:tr w:rsidR="00FA1669" w:rsidRPr="00FF69D0" w14:paraId="6E74F904" w14:textId="77777777" w:rsidTr="0085369E">
        <w:trPr>
          <w:trHeight w:val="772"/>
        </w:trPr>
        <w:tc>
          <w:tcPr>
            <w:tcW w:w="704" w:type="dxa"/>
            <w:vAlign w:val="center"/>
          </w:tcPr>
          <w:p w14:paraId="23278CAA" w14:textId="77777777" w:rsidR="00FA1669" w:rsidRPr="00FF69D0" w:rsidRDefault="00FA1669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lang w:val="en-US"/>
              </w:rPr>
            </w:pPr>
            <w:r w:rsidRPr="00FF69D0">
              <w:rPr>
                <w:rFonts w:ascii="Times New Roman" w:hAnsi="Times New Roman" w:cs="Times New Roman"/>
                <w:b/>
                <w:spacing w:val="4"/>
                <w:lang w:val="en-US"/>
              </w:rPr>
              <w:t>Lp.</w:t>
            </w:r>
          </w:p>
        </w:tc>
        <w:tc>
          <w:tcPr>
            <w:tcW w:w="3119" w:type="dxa"/>
            <w:vAlign w:val="center"/>
          </w:tcPr>
          <w:p w14:paraId="3F4C2CE6" w14:textId="77777777" w:rsidR="00FA1669" w:rsidRPr="00FF69D0" w:rsidRDefault="00FA1669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FF69D0">
              <w:rPr>
                <w:rFonts w:ascii="Times New Roman" w:hAnsi="Times New Roman" w:cs="Times New Roman"/>
                <w:b/>
                <w:spacing w:val="4"/>
              </w:rPr>
              <w:t>Osoby, które będą uczestniczyć w wykonywaniu zamówienia</w:t>
            </w:r>
            <w:r w:rsidRPr="00FF69D0">
              <w:rPr>
                <w:rStyle w:val="Odwoanieprzypisudolnego"/>
                <w:rFonts w:ascii="Times New Roman" w:hAnsi="Times New Roman"/>
                <w:b/>
                <w:spacing w:val="4"/>
              </w:rPr>
              <w:footnoteReference w:id="1"/>
            </w:r>
          </w:p>
        </w:tc>
        <w:tc>
          <w:tcPr>
            <w:tcW w:w="8363" w:type="dxa"/>
            <w:vAlign w:val="center"/>
          </w:tcPr>
          <w:p w14:paraId="686356E8" w14:textId="77777777" w:rsidR="00235D5D" w:rsidRPr="00FF69D0" w:rsidRDefault="00FA1669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FF69D0">
              <w:rPr>
                <w:rFonts w:ascii="Times New Roman" w:hAnsi="Times New Roman" w:cs="Times New Roman"/>
                <w:b/>
                <w:spacing w:val="4"/>
              </w:rPr>
              <w:t xml:space="preserve">Doświadczenie zawodowe </w:t>
            </w:r>
            <w:r w:rsidR="00235D5D" w:rsidRPr="00FF69D0">
              <w:rPr>
                <w:rFonts w:ascii="Times New Roman" w:hAnsi="Times New Roman" w:cs="Times New Roman"/>
                <w:b/>
                <w:spacing w:val="4"/>
              </w:rPr>
              <w:t xml:space="preserve">i wykształcenie osób </w:t>
            </w:r>
            <w:r w:rsidRPr="00FF69D0">
              <w:rPr>
                <w:rFonts w:ascii="Times New Roman" w:hAnsi="Times New Roman" w:cs="Times New Roman"/>
                <w:b/>
                <w:spacing w:val="4"/>
              </w:rPr>
              <w:t>wymagane zgodnie z SIWZ</w:t>
            </w:r>
            <w:r w:rsidR="00235D5D" w:rsidRPr="00FF69D0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</w:p>
          <w:p w14:paraId="4609FCF0" w14:textId="77777777" w:rsidR="00235D5D" w:rsidRPr="00FF69D0" w:rsidRDefault="00235D5D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69D0">
              <w:rPr>
                <w:rFonts w:ascii="Times New Roman" w:hAnsi="Times New Roman" w:cs="Times New Roman"/>
                <w:b/>
              </w:rPr>
              <w:t>(</w:t>
            </w:r>
            <w:r w:rsidRPr="00FF69D0">
              <w:rPr>
                <w:rFonts w:ascii="Times New Roman" w:hAnsi="Times New Roman" w:cs="Times New Roman"/>
                <w:b/>
                <w:spacing w:val="4"/>
              </w:rPr>
              <w:t>rozdział V ust. 7 pkt 1 SIWZ)</w:t>
            </w:r>
          </w:p>
          <w:p w14:paraId="08396A4B" w14:textId="77777777" w:rsidR="00FA1669" w:rsidRPr="00FF69D0" w:rsidRDefault="00FA1669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</w:p>
        </w:tc>
        <w:tc>
          <w:tcPr>
            <w:tcW w:w="1798" w:type="dxa"/>
            <w:vAlign w:val="center"/>
          </w:tcPr>
          <w:p w14:paraId="1DAF7054" w14:textId="77777777" w:rsidR="00FA1669" w:rsidRPr="00FF69D0" w:rsidRDefault="00FA1669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FF69D0">
              <w:rPr>
                <w:rFonts w:ascii="Times New Roman" w:hAnsi="Times New Roman" w:cs="Times New Roman"/>
                <w:b/>
                <w:spacing w:val="4"/>
              </w:rPr>
              <w:t>Podstawa dysponowania daną osobą</w:t>
            </w:r>
            <w:r w:rsidRPr="00FF69D0">
              <w:rPr>
                <w:rStyle w:val="Odwoanieprzypisudolnego"/>
                <w:rFonts w:ascii="Times New Roman" w:hAnsi="Times New Roman"/>
                <w:b/>
                <w:spacing w:val="4"/>
              </w:rPr>
              <w:footnoteReference w:id="2"/>
            </w:r>
          </w:p>
        </w:tc>
      </w:tr>
      <w:tr w:rsidR="00B17F36" w:rsidRPr="000E2997" w14:paraId="351539BD" w14:textId="77777777" w:rsidTr="00EA7BCC">
        <w:trPr>
          <w:trHeight w:val="524"/>
        </w:trPr>
        <w:tc>
          <w:tcPr>
            <w:tcW w:w="13984" w:type="dxa"/>
            <w:gridSpan w:val="4"/>
            <w:vAlign w:val="center"/>
          </w:tcPr>
          <w:p w14:paraId="072F1A6B" w14:textId="7275BC3A" w:rsidR="00B17F36" w:rsidRPr="00BB4675" w:rsidRDefault="00BB4675" w:rsidP="00B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BB4675">
              <w:rPr>
                <w:rFonts w:ascii="Times New Roman" w:hAnsi="Times New Roman" w:cs="Times New Roman"/>
                <w:b/>
              </w:rPr>
              <w:t>Ekspert przyrodniczy z zakresu geobotaniki i/lub siedliskoznawstwa</w:t>
            </w:r>
            <w:r w:rsidRPr="00BB4675">
              <w:rPr>
                <w:rFonts w:ascii="Times New Roman" w:hAnsi="Times New Roman" w:cs="Times New Roman"/>
              </w:rPr>
              <w:t>, z wykształceniem wyższym kierunkowym (kierunki przyrodnicze: ochrona środowiska, biologia, leśnictwo, rolnictwo, architektura krajobrazu)</w:t>
            </w:r>
          </w:p>
        </w:tc>
      </w:tr>
      <w:tr w:rsidR="00FA1669" w:rsidRPr="000E2997" w14:paraId="4253E0AC" w14:textId="77777777" w:rsidTr="0085369E">
        <w:trPr>
          <w:trHeight w:val="560"/>
        </w:trPr>
        <w:tc>
          <w:tcPr>
            <w:tcW w:w="704" w:type="dxa"/>
            <w:vAlign w:val="center"/>
          </w:tcPr>
          <w:p w14:paraId="0545132A" w14:textId="5431E49D" w:rsidR="00FA1669" w:rsidRPr="000E2997" w:rsidRDefault="00BB4675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1</w:t>
            </w:r>
            <w:r w:rsidR="00896CC7">
              <w:rPr>
                <w:rFonts w:ascii="Times New Roman" w:hAnsi="Times New Roman" w:cs="Times New Roman"/>
                <w:spacing w:val="4"/>
              </w:rPr>
              <w:t>.</w:t>
            </w:r>
          </w:p>
        </w:tc>
        <w:tc>
          <w:tcPr>
            <w:tcW w:w="3119" w:type="dxa"/>
          </w:tcPr>
          <w:p w14:paraId="45FCD792" w14:textId="77777777" w:rsidR="00FA1669" w:rsidRPr="000E2997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0FE6E76A" w14:textId="77777777" w:rsidR="00D53B8E" w:rsidRDefault="00D53B8E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023561F4" w14:textId="77777777" w:rsidR="00FA1669" w:rsidRPr="000E2997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54FB8071" w14:textId="036D00C2" w:rsidR="00FA1669" w:rsidRPr="00D53B8E" w:rsidRDefault="00FA1669" w:rsidP="00D53B8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(Imię i nazwisko</w:t>
            </w:r>
            <w:r w:rsidR="007139B4">
              <w:rPr>
                <w:rFonts w:ascii="Times New Roman" w:hAnsi="Times New Roman" w:cs="Times New Roman"/>
                <w:spacing w:val="4"/>
              </w:rPr>
              <w:t xml:space="preserve"> eksperta</w:t>
            </w:r>
            <w:r w:rsidRPr="000E2997">
              <w:rPr>
                <w:rFonts w:ascii="Times New Roman" w:hAnsi="Times New Roman" w:cs="Times New Roman"/>
                <w:spacing w:val="4"/>
              </w:rPr>
              <w:t>)</w:t>
            </w:r>
          </w:p>
        </w:tc>
        <w:tc>
          <w:tcPr>
            <w:tcW w:w="8363" w:type="dxa"/>
          </w:tcPr>
          <w:p w14:paraId="4F7B4EBC" w14:textId="6C027194" w:rsidR="00FA1669" w:rsidRPr="00BC4C66" w:rsidRDefault="00C84ED6" w:rsidP="000E29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BC4C66">
              <w:rPr>
                <w:rFonts w:ascii="Times New Roman" w:hAnsi="Times New Roman" w:cs="Times New Roman"/>
                <w:b/>
                <w:spacing w:val="4"/>
              </w:rPr>
              <w:t xml:space="preserve">Rozdział V ust. 7 pkt 1 lit </w:t>
            </w:r>
            <w:r w:rsidR="00BB4675">
              <w:rPr>
                <w:rFonts w:ascii="Times New Roman" w:hAnsi="Times New Roman" w:cs="Times New Roman"/>
                <w:b/>
                <w:spacing w:val="4"/>
              </w:rPr>
              <w:t>a</w:t>
            </w:r>
            <w:r w:rsidRPr="00BC4C66">
              <w:rPr>
                <w:rFonts w:ascii="Times New Roman" w:hAnsi="Times New Roman" w:cs="Times New Roman"/>
                <w:b/>
                <w:spacing w:val="4"/>
              </w:rPr>
              <w:t xml:space="preserve"> SIWZ:</w:t>
            </w:r>
          </w:p>
          <w:p w14:paraId="08AB2919" w14:textId="6BE32EE7" w:rsidR="008B6453" w:rsidRPr="008B6453" w:rsidRDefault="000C0A27" w:rsidP="008B6453">
            <w:pPr>
              <w:pStyle w:val="Akapitzlist"/>
              <w:numPr>
                <w:ilvl w:val="0"/>
                <w:numId w:val="31"/>
              </w:numPr>
              <w:tabs>
                <w:tab w:val="left" w:leader="underscore" w:pos="4962"/>
              </w:tabs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0A27">
              <w:rPr>
                <w:rFonts w:ascii="Times New Roman" w:hAnsi="Times New Roman" w:cs="Times New Roman"/>
                <w:spacing w:val="4"/>
              </w:rPr>
              <w:t>Wykształcenie:…………………………………………………………………</w:t>
            </w:r>
            <w:r w:rsidR="0085369E">
              <w:rPr>
                <w:rFonts w:ascii="Times New Roman" w:hAnsi="Times New Roman" w:cs="Times New Roman"/>
                <w:spacing w:val="4"/>
              </w:rPr>
              <w:t>……………</w:t>
            </w:r>
          </w:p>
          <w:p w14:paraId="60506E7A" w14:textId="29545157" w:rsidR="008B6453" w:rsidRPr="008B6453" w:rsidRDefault="008B6453" w:rsidP="008B6453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04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8B6453">
              <w:rPr>
                <w:rFonts w:ascii="Times New Roman" w:hAnsi="Times New Roman" w:cs="Times New Roman"/>
                <w:bCs/>
                <w:i/>
              </w:rPr>
              <w:t>(proszę wskazać nazwę ukończonej uczelni i kierunek)</w:t>
            </w:r>
          </w:p>
          <w:p w14:paraId="64392026" w14:textId="4B4130F0" w:rsidR="00896CC7" w:rsidRPr="0007731B" w:rsidRDefault="00896CC7" w:rsidP="00896CC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pacing w:val="4"/>
              </w:rPr>
            </w:pPr>
            <w:r w:rsidRPr="0007731B">
              <w:rPr>
                <w:rFonts w:ascii="Times New Roman" w:hAnsi="Times New Roman" w:cs="Times New Roman"/>
                <w:bCs/>
                <w:sz w:val="22"/>
                <w:szCs w:val="22"/>
              </w:rPr>
              <w:t>Doświadczenie</w:t>
            </w:r>
            <w:r w:rsidR="00824B24" w:rsidRPr="000773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eksperta</w:t>
            </w:r>
            <w:r w:rsidRPr="0007731B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Pr="0007731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……</w:t>
            </w:r>
            <w:r w:rsidR="0085369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…………………………………………………………………</w:t>
            </w:r>
          </w:p>
          <w:p w14:paraId="5934A3AE" w14:textId="56E0FF20" w:rsidR="00FA1669" w:rsidRPr="007139B4" w:rsidRDefault="00896CC7" w:rsidP="00FF7C41">
            <w:pPr>
              <w:pStyle w:val="Akapitzlist"/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spacing w:val="4"/>
              </w:rPr>
            </w:pPr>
            <w:r w:rsidRPr="007139B4">
              <w:rPr>
                <w:rFonts w:ascii="Times New Roman" w:hAnsi="Times New Roman" w:cs="Times New Roman"/>
                <w:bCs/>
                <w:i/>
              </w:rPr>
              <w:t>(należy  wskazać</w:t>
            </w:r>
            <w:r w:rsidR="0007731B" w:rsidRPr="007139B4">
              <w:rPr>
                <w:rFonts w:ascii="Times New Roman" w:hAnsi="Times New Roman" w:cs="Times New Roman"/>
                <w:bCs/>
                <w:i/>
              </w:rPr>
              <w:t xml:space="preserve"> zgodnie z opisem zawartym w rozdziale V ust. 7 pkt 1 lit. a SIWZ</w:t>
            </w:r>
            <w:r w:rsidRPr="007139B4">
              <w:rPr>
                <w:rFonts w:ascii="Times New Roman" w:hAnsi="Times New Roman" w:cs="Times New Roman"/>
                <w:bCs/>
                <w:i/>
              </w:rPr>
              <w:t xml:space="preserve">: 1)  tytuł/nazwę badań lub inwentaryzacji przyrodniczej </w:t>
            </w:r>
            <w:r w:rsidR="0007731B" w:rsidRPr="007139B4">
              <w:rPr>
                <w:rFonts w:ascii="Times New Roman" w:hAnsi="Times New Roman" w:cs="Times New Roman"/>
                <w:bCs/>
                <w:i/>
              </w:rPr>
              <w:t xml:space="preserve">siedliska </w:t>
            </w:r>
            <w:r w:rsidRPr="007139B4">
              <w:rPr>
                <w:rFonts w:ascii="Times New Roman" w:hAnsi="Times New Roman" w:cs="Times New Roman"/>
                <w:bCs/>
                <w:i/>
              </w:rPr>
              <w:t xml:space="preserve">lub monitoringu </w:t>
            </w:r>
            <w:r w:rsidR="0007731B" w:rsidRPr="007139B4">
              <w:rPr>
                <w:rFonts w:ascii="Times New Roman" w:hAnsi="Times New Roman" w:cs="Times New Roman"/>
                <w:bCs/>
                <w:i/>
              </w:rPr>
              <w:t xml:space="preserve">siedliska </w:t>
            </w:r>
            <w:r w:rsidRPr="007139B4">
              <w:rPr>
                <w:rFonts w:ascii="Times New Roman" w:hAnsi="Times New Roman" w:cs="Times New Roman"/>
                <w:bCs/>
                <w:i/>
              </w:rPr>
              <w:t>wykazanych jako doświadczenie, 2) krótki opis zakresu prac wykonanych w zakresie siedliska lub gatunku objętego badaniem, wykazanych jako doświadczenie</w:t>
            </w:r>
            <w:r w:rsidR="00FF7C41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1798" w:type="dxa"/>
          </w:tcPr>
          <w:p w14:paraId="53781F41" w14:textId="77777777" w:rsidR="00FA1669" w:rsidRPr="000E2997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FA1669" w:rsidRPr="000E2997" w14:paraId="12542708" w14:textId="77777777" w:rsidTr="00233A9B">
        <w:trPr>
          <w:trHeight w:val="590"/>
        </w:trPr>
        <w:tc>
          <w:tcPr>
            <w:tcW w:w="13984" w:type="dxa"/>
            <w:gridSpan w:val="4"/>
            <w:vAlign w:val="center"/>
          </w:tcPr>
          <w:p w14:paraId="33D520B2" w14:textId="1C6E6D5A" w:rsidR="00FA1669" w:rsidRPr="0007731B" w:rsidRDefault="0007731B" w:rsidP="00713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Pilarz z </w:t>
            </w:r>
            <w:r w:rsidR="007139B4">
              <w:rPr>
                <w:rFonts w:ascii="Times New Roman" w:hAnsi="Times New Roman" w:cs="Times New Roman"/>
                <w:b/>
              </w:rPr>
              <w:t xml:space="preserve">odpowiednimi </w:t>
            </w:r>
            <w:r>
              <w:rPr>
                <w:rFonts w:ascii="Times New Roman" w:hAnsi="Times New Roman" w:cs="Times New Roman"/>
                <w:b/>
              </w:rPr>
              <w:t>uprawnieni</w:t>
            </w:r>
            <w:r w:rsidR="007139B4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m</w:t>
            </w:r>
            <w:r w:rsidR="007139B4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139B4">
              <w:rPr>
                <w:rFonts w:ascii="Times New Roman" w:hAnsi="Times New Roman" w:cs="Times New Roman"/>
                <w:b/>
              </w:rPr>
              <w:t>na</w:t>
            </w:r>
            <w:r>
              <w:rPr>
                <w:rFonts w:ascii="Times New Roman" w:hAnsi="Times New Roman" w:cs="Times New Roman"/>
                <w:b/>
              </w:rPr>
              <w:t xml:space="preserve"> cięci</w:t>
            </w:r>
            <w:r w:rsidR="007139B4">
              <w:rPr>
                <w:rFonts w:ascii="Times New Roman" w:hAnsi="Times New Roman" w:cs="Times New Roman"/>
                <w:b/>
              </w:rPr>
              <w:t>e</w:t>
            </w:r>
            <w:r>
              <w:rPr>
                <w:rFonts w:ascii="Times New Roman" w:hAnsi="Times New Roman" w:cs="Times New Roman"/>
                <w:b/>
              </w:rPr>
              <w:t xml:space="preserve"> drzew</w:t>
            </w:r>
          </w:p>
        </w:tc>
      </w:tr>
      <w:tr w:rsidR="00FA1669" w:rsidRPr="000E2997" w14:paraId="03CED718" w14:textId="77777777" w:rsidTr="0085369E">
        <w:trPr>
          <w:trHeight w:val="560"/>
        </w:trPr>
        <w:tc>
          <w:tcPr>
            <w:tcW w:w="704" w:type="dxa"/>
            <w:vAlign w:val="center"/>
          </w:tcPr>
          <w:p w14:paraId="416A13A1" w14:textId="431E7B4D" w:rsidR="00FA1669" w:rsidRPr="000E2997" w:rsidRDefault="007139B4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2</w:t>
            </w:r>
            <w:r w:rsidR="00FA1669" w:rsidRPr="000E2997">
              <w:rPr>
                <w:rFonts w:ascii="Times New Roman" w:hAnsi="Times New Roman" w:cs="Times New Roman"/>
                <w:spacing w:val="4"/>
              </w:rPr>
              <w:t>.</w:t>
            </w:r>
          </w:p>
        </w:tc>
        <w:tc>
          <w:tcPr>
            <w:tcW w:w="3119" w:type="dxa"/>
          </w:tcPr>
          <w:p w14:paraId="1EF11D41" w14:textId="77777777" w:rsidR="0085369E" w:rsidRDefault="0085369E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498B8899" w14:textId="2B73BA8D" w:rsidR="00FA1669" w:rsidRPr="000E2997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……………</w:t>
            </w:r>
          </w:p>
          <w:p w14:paraId="49A6DF73" w14:textId="07C2C668" w:rsidR="00FA1669" w:rsidRPr="000E2997" w:rsidRDefault="00FA1669" w:rsidP="00824B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(Imię i nazwisko</w:t>
            </w:r>
            <w:r w:rsidR="007139B4">
              <w:rPr>
                <w:rFonts w:ascii="Times New Roman" w:hAnsi="Times New Roman" w:cs="Times New Roman"/>
                <w:spacing w:val="4"/>
              </w:rPr>
              <w:t xml:space="preserve"> pilarza</w:t>
            </w:r>
            <w:r w:rsidRPr="000E2997">
              <w:rPr>
                <w:rFonts w:ascii="Times New Roman" w:hAnsi="Times New Roman" w:cs="Times New Roman"/>
                <w:spacing w:val="4"/>
              </w:rPr>
              <w:t>)</w:t>
            </w:r>
          </w:p>
        </w:tc>
        <w:tc>
          <w:tcPr>
            <w:tcW w:w="8363" w:type="dxa"/>
          </w:tcPr>
          <w:p w14:paraId="21D71C37" w14:textId="7B33DB99" w:rsidR="00C84ED6" w:rsidRDefault="00C84ED6" w:rsidP="00C84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C84ED6">
              <w:rPr>
                <w:rFonts w:ascii="Times New Roman" w:hAnsi="Times New Roman" w:cs="Times New Roman"/>
                <w:b/>
                <w:spacing w:val="4"/>
              </w:rPr>
              <w:t xml:space="preserve">Rozdział V ust. 7 pkt 1 lit </w:t>
            </w:r>
            <w:r w:rsidR="0007731B">
              <w:rPr>
                <w:rFonts w:ascii="Times New Roman" w:hAnsi="Times New Roman" w:cs="Times New Roman"/>
                <w:b/>
                <w:spacing w:val="4"/>
              </w:rPr>
              <w:t>b</w:t>
            </w:r>
            <w:r w:rsidRPr="00C84ED6">
              <w:rPr>
                <w:rFonts w:ascii="Times New Roman" w:hAnsi="Times New Roman" w:cs="Times New Roman"/>
                <w:b/>
                <w:spacing w:val="4"/>
              </w:rPr>
              <w:t xml:space="preserve"> SIWZ:</w:t>
            </w:r>
          </w:p>
          <w:p w14:paraId="78E4C3C8" w14:textId="66A51B0C" w:rsidR="00025B23" w:rsidRPr="00025B23" w:rsidRDefault="00025B23" w:rsidP="00025B2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025B23">
              <w:rPr>
                <w:rFonts w:ascii="Times New Roman" w:hAnsi="Times New Roman" w:cs="Times New Roman"/>
                <w:spacing w:val="4"/>
              </w:rPr>
              <w:t>Uprawnienia pilarza</w:t>
            </w:r>
            <w:r w:rsidRPr="00025B23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025B23">
              <w:rPr>
                <w:rFonts w:ascii="Times New Roman" w:hAnsi="Times New Roman" w:cs="Times New Roman"/>
                <w:spacing w:val="4"/>
              </w:rPr>
              <w:t>(</w:t>
            </w:r>
            <w:r w:rsidRPr="00025B23">
              <w:rPr>
                <w:rFonts w:ascii="Times New Roman" w:hAnsi="Times New Roman" w:cs="Times New Roman"/>
                <w:i/>
                <w:spacing w:val="4"/>
              </w:rPr>
              <w:t xml:space="preserve">należy wpisać rodzaj uprawnień i przez kogo </w:t>
            </w:r>
            <w:r w:rsidR="00BF0091">
              <w:rPr>
                <w:rFonts w:ascii="Times New Roman" w:hAnsi="Times New Roman" w:cs="Times New Roman"/>
                <w:i/>
                <w:spacing w:val="4"/>
              </w:rPr>
              <w:t>wy</w:t>
            </w:r>
            <w:r w:rsidRPr="00025B23">
              <w:rPr>
                <w:rFonts w:ascii="Times New Roman" w:hAnsi="Times New Roman" w:cs="Times New Roman"/>
                <w:i/>
                <w:spacing w:val="4"/>
              </w:rPr>
              <w:t>dane</w:t>
            </w:r>
            <w:r w:rsidRPr="00025B23">
              <w:rPr>
                <w:rFonts w:ascii="Times New Roman" w:hAnsi="Times New Roman" w:cs="Times New Roman"/>
                <w:spacing w:val="4"/>
              </w:rPr>
              <w:t>) ………………</w:t>
            </w:r>
          </w:p>
          <w:p w14:paraId="3CBF5B67" w14:textId="6DE60BD6" w:rsidR="00FA1669" w:rsidRPr="00025B23" w:rsidRDefault="00FB050D" w:rsidP="00025B23">
            <w:pPr>
              <w:pStyle w:val="Akapitzlist"/>
              <w:numPr>
                <w:ilvl w:val="0"/>
                <w:numId w:val="36"/>
              </w:numPr>
              <w:tabs>
                <w:tab w:val="left" w:leader="underscore" w:pos="4962"/>
              </w:tabs>
              <w:spacing w:after="0" w:line="240" w:lineRule="auto"/>
              <w:ind w:left="346" w:hanging="284"/>
              <w:jc w:val="both"/>
              <w:rPr>
                <w:rFonts w:ascii="Times New Roman" w:hAnsi="Times New Roman" w:cs="Times New Roman"/>
                <w:spacing w:val="4"/>
              </w:rPr>
            </w:pPr>
            <w:r w:rsidRPr="00025B23">
              <w:rPr>
                <w:rFonts w:ascii="Times New Roman" w:hAnsi="Times New Roman" w:cs="Times New Roman"/>
              </w:rPr>
              <w:t>Doświadczenie</w:t>
            </w:r>
            <w:r w:rsidR="00860C4B" w:rsidRPr="00025B23">
              <w:rPr>
                <w:rFonts w:ascii="Times New Roman" w:hAnsi="Times New Roman" w:cs="Times New Roman"/>
              </w:rPr>
              <w:t xml:space="preserve"> (</w:t>
            </w:r>
            <w:r w:rsidR="00860C4B" w:rsidRPr="00025B23">
              <w:rPr>
                <w:rFonts w:ascii="Times New Roman" w:hAnsi="Times New Roman" w:cs="Times New Roman"/>
                <w:i/>
              </w:rPr>
              <w:t>należy podać nazwę i zakres usługi</w:t>
            </w:r>
            <w:r w:rsidR="00860C4B" w:rsidRPr="00025B23">
              <w:rPr>
                <w:rFonts w:ascii="Times New Roman" w:hAnsi="Times New Roman" w:cs="Times New Roman"/>
              </w:rPr>
              <w:t xml:space="preserve">) </w:t>
            </w:r>
            <w:r w:rsidR="00192547" w:rsidRPr="00025B23">
              <w:rPr>
                <w:rFonts w:ascii="Times New Roman" w:hAnsi="Times New Roman" w:cs="Times New Roman"/>
              </w:rPr>
              <w:t>:  ….</w:t>
            </w:r>
            <w:r w:rsidR="00BC4C66" w:rsidRPr="00025B23">
              <w:rPr>
                <w:rFonts w:ascii="Times New Roman" w:hAnsi="Times New Roman" w:cs="Times New Roman"/>
                <w:bCs/>
              </w:rPr>
              <w:t>………………………….</w:t>
            </w:r>
            <w:r w:rsidR="00192547" w:rsidRPr="00025B23">
              <w:rPr>
                <w:rFonts w:ascii="Times New Roman" w:hAnsi="Times New Roman" w:cs="Times New Roman"/>
                <w:bCs/>
              </w:rPr>
              <w:t xml:space="preserve">… </w:t>
            </w:r>
            <w:r w:rsidR="00192547" w:rsidRPr="00025B23">
              <w:rPr>
                <w:rFonts w:ascii="Times New Roman" w:hAnsi="Times New Roman" w:cs="Times New Roman"/>
                <w:bCs/>
                <w:i/>
              </w:rPr>
              <w:t>(proszę wskazać zgodnie z opisem zawartym w rozdziale V ust. 7 pkt 1 lit.</w:t>
            </w:r>
            <w:r w:rsidR="007139B4" w:rsidRPr="00025B23">
              <w:rPr>
                <w:rFonts w:ascii="Times New Roman" w:hAnsi="Times New Roman" w:cs="Times New Roman"/>
                <w:bCs/>
                <w:i/>
              </w:rPr>
              <w:t>b</w:t>
            </w:r>
            <w:r w:rsidR="00192547" w:rsidRPr="00025B23">
              <w:rPr>
                <w:rFonts w:ascii="Times New Roman" w:hAnsi="Times New Roman" w:cs="Times New Roman"/>
                <w:bCs/>
                <w:i/>
              </w:rPr>
              <w:t xml:space="preserve"> SIWZ</w:t>
            </w:r>
            <w:r w:rsidR="007139B4" w:rsidRPr="00025B23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1798" w:type="dxa"/>
          </w:tcPr>
          <w:p w14:paraId="142252CA" w14:textId="77777777" w:rsidR="00FA1669" w:rsidRPr="000E2997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</w:tr>
    </w:tbl>
    <w:p w14:paraId="1DA9B358" w14:textId="77777777" w:rsidR="007139B4" w:rsidRDefault="007139B4" w:rsidP="007139B4">
      <w:pPr>
        <w:spacing w:after="0"/>
        <w:rPr>
          <w:rFonts w:ascii="Times New Roman" w:hAnsi="Times New Roman" w:cs="Times New Roman"/>
          <w:b/>
        </w:rPr>
      </w:pPr>
    </w:p>
    <w:p w14:paraId="63BB7BFA" w14:textId="22FC1AFC" w:rsidR="00824B24" w:rsidRDefault="00824B24" w:rsidP="00824B24">
      <w:pPr>
        <w:rPr>
          <w:rFonts w:ascii="Times New Roman" w:hAnsi="Times New Roman" w:cs="Times New Roman"/>
          <w:b/>
        </w:rPr>
      </w:pPr>
      <w:r w:rsidRPr="00BC6994">
        <w:rPr>
          <w:rFonts w:ascii="Times New Roman" w:hAnsi="Times New Roman" w:cs="Times New Roman"/>
          <w:b/>
        </w:rPr>
        <w:lastRenderedPageBreak/>
        <w:t xml:space="preserve">ZADANIE </w:t>
      </w:r>
      <w:r>
        <w:rPr>
          <w:rFonts w:ascii="Times New Roman" w:hAnsi="Times New Roman" w:cs="Times New Roman"/>
          <w:b/>
        </w:rPr>
        <w:t>nr ..….</w:t>
      </w:r>
    </w:p>
    <w:tbl>
      <w:tblPr>
        <w:tblW w:w="1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119"/>
        <w:gridCol w:w="8363"/>
        <w:gridCol w:w="1798"/>
      </w:tblGrid>
      <w:tr w:rsidR="00025B23" w:rsidRPr="00FF69D0" w14:paraId="5BE8A58C" w14:textId="77777777" w:rsidTr="00025B23">
        <w:trPr>
          <w:trHeight w:val="772"/>
        </w:trPr>
        <w:tc>
          <w:tcPr>
            <w:tcW w:w="704" w:type="dxa"/>
            <w:vAlign w:val="center"/>
          </w:tcPr>
          <w:p w14:paraId="3B7C22EC" w14:textId="77777777" w:rsidR="00025B23" w:rsidRPr="00FF69D0" w:rsidRDefault="00025B23" w:rsidP="004C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lang w:val="en-US"/>
              </w:rPr>
            </w:pPr>
            <w:r w:rsidRPr="00FF69D0">
              <w:rPr>
                <w:rFonts w:ascii="Times New Roman" w:hAnsi="Times New Roman" w:cs="Times New Roman"/>
                <w:b/>
                <w:spacing w:val="4"/>
                <w:lang w:val="en-US"/>
              </w:rPr>
              <w:t>Lp.</w:t>
            </w:r>
          </w:p>
        </w:tc>
        <w:tc>
          <w:tcPr>
            <w:tcW w:w="3119" w:type="dxa"/>
            <w:vAlign w:val="center"/>
          </w:tcPr>
          <w:p w14:paraId="24548C68" w14:textId="77777777" w:rsidR="00025B23" w:rsidRPr="00FF69D0" w:rsidRDefault="00025B23" w:rsidP="004C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FF69D0">
              <w:rPr>
                <w:rFonts w:ascii="Times New Roman" w:hAnsi="Times New Roman" w:cs="Times New Roman"/>
                <w:b/>
                <w:spacing w:val="4"/>
              </w:rPr>
              <w:t>Osoby, które będą uczestniczyć w wykonywaniu zamówienia</w:t>
            </w:r>
            <w:r w:rsidRPr="00FF69D0">
              <w:rPr>
                <w:rStyle w:val="Odwoanieprzypisudolnego"/>
                <w:rFonts w:ascii="Times New Roman" w:hAnsi="Times New Roman"/>
                <w:b/>
                <w:spacing w:val="4"/>
              </w:rPr>
              <w:footnoteReference w:id="3"/>
            </w:r>
          </w:p>
        </w:tc>
        <w:tc>
          <w:tcPr>
            <w:tcW w:w="8363" w:type="dxa"/>
            <w:vAlign w:val="center"/>
          </w:tcPr>
          <w:p w14:paraId="5A9B2EFF" w14:textId="77777777" w:rsidR="00025B23" w:rsidRPr="00FF69D0" w:rsidRDefault="00025B23" w:rsidP="004C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FF69D0">
              <w:rPr>
                <w:rFonts w:ascii="Times New Roman" w:hAnsi="Times New Roman" w:cs="Times New Roman"/>
                <w:b/>
                <w:spacing w:val="4"/>
              </w:rPr>
              <w:t xml:space="preserve">Doświadczenie zawodowe i wykształcenie osób wymagane zgodnie z SIWZ </w:t>
            </w:r>
          </w:p>
          <w:p w14:paraId="0E66D5D7" w14:textId="77777777" w:rsidR="00025B23" w:rsidRPr="00FF69D0" w:rsidRDefault="00025B23" w:rsidP="004C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69D0">
              <w:rPr>
                <w:rFonts w:ascii="Times New Roman" w:hAnsi="Times New Roman" w:cs="Times New Roman"/>
                <w:b/>
              </w:rPr>
              <w:t>(</w:t>
            </w:r>
            <w:r w:rsidRPr="00FF69D0">
              <w:rPr>
                <w:rFonts w:ascii="Times New Roman" w:hAnsi="Times New Roman" w:cs="Times New Roman"/>
                <w:b/>
                <w:spacing w:val="4"/>
              </w:rPr>
              <w:t>rozdział V ust. 7 pkt 1 SIWZ)</w:t>
            </w:r>
          </w:p>
          <w:p w14:paraId="1A264D7C" w14:textId="77777777" w:rsidR="00025B23" w:rsidRPr="00FF69D0" w:rsidRDefault="00025B23" w:rsidP="004C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</w:p>
        </w:tc>
        <w:tc>
          <w:tcPr>
            <w:tcW w:w="1798" w:type="dxa"/>
            <w:vAlign w:val="center"/>
          </w:tcPr>
          <w:p w14:paraId="4A774040" w14:textId="77777777" w:rsidR="00025B23" w:rsidRPr="00FF69D0" w:rsidRDefault="00025B23" w:rsidP="004C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FF69D0">
              <w:rPr>
                <w:rFonts w:ascii="Times New Roman" w:hAnsi="Times New Roman" w:cs="Times New Roman"/>
                <w:b/>
                <w:spacing w:val="4"/>
              </w:rPr>
              <w:t>Podstawa dysponowania daną osobą</w:t>
            </w:r>
            <w:r w:rsidRPr="00FF69D0">
              <w:rPr>
                <w:rStyle w:val="Odwoanieprzypisudolnego"/>
                <w:rFonts w:ascii="Times New Roman" w:hAnsi="Times New Roman"/>
                <w:b/>
                <w:spacing w:val="4"/>
              </w:rPr>
              <w:footnoteReference w:id="4"/>
            </w:r>
          </w:p>
        </w:tc>
      </w:tr>
      <w:tr w:rsidR="00025B23" w:rsidRPr="000E2997" w14:paraId="0712DFC6" w14:textId="77777777" w:rsidTr="004C56B8">
        <w:trPr>
          <w:trHeight w:val="524"/>
        </w:trPr>
        <w:tc>
          <w:tcPr>
            <w:tcW w:w="13984" w:type="dxa"/>
            <w:gridSpan w:val="4"/>
            <w:vAlign w:val="center"/>
          </w:tcPr>
          <w:p w14:paraId="0723E4F3" w14:textId="77777777" w:rsidR="00025B23" w:rsidRPr="00BB4675" w:rsidRDefault="00025B23" w:rsidP="004C56B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BB4675">
              <w:rPr>
                <w:rFonts w:ascii="Times New Roman" w:hAnsi="Times New Roman" w:cs="Times New Roman"/>
                <w:b/>
              </w:rPr>
              <w:t>Ekspert przyrodniczy z zakresu geobotaniki i/lub siedliskoznawstwa</w:t>
            </w:r>
            <w:r w:rsidRPr="00BB4675">
              <w:rPr>
                <w:rFonts w:ascii="Times New Roman" w:hAnsi="Times New Roman" w:cs="Times New Roman"/>
              </w:rPr>
              <w:t>, z wykształceniem wyższym kierunkowym (kierunki przyrodnicze: ochrona środowiska, biologia, leśnictwo, rolnictwo, architektura krajobrazu)</w:t>
            </w:r>
          </w:p>
        </w:tc>
      </w:tr>
      <w:tr w:rsidR="00025B23" w:rsidRPr="000E2997" w14:paraId="691DE34A" w14:textId="77777777" w:rsidTr="00025B23">
        <w:trPr>
          <w:trHeight w:val="560"/>
        </w:trPr>
        <w:tc>
          <w:tcPr>
            <w:tcW w:w="704" w:type="dxa"/>
            <w:vAlign w:val="center"/>
          </w:tcPr>
          <w:p w14:paraId="7A1F69D2" w14:textId="77777777" w:rsidR="00025B23" w:rsidRPr="000E2997" w:rsidRDefault="00025B23" w:rsidP="004C56B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1.</w:t>
            </w:r>
          </w:p>
        </w:tc>
        <w:tc>
          <w:tcPr>
            <w:tcW w:w="3119" w:type="dxa"/>
          </w:tcPr>
          <w:p w14:paraId="222B94A7" w14:textId="77777777" w:rsidR="00025B23" w:rsidRPr="000E2997" w:rsidRDefault="00025B23" w:rsidP="004C56B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7CF28BC7" w14:textId="77777777" w:rsidR="00025B23" w:rsidRDefault="00025B23" w:rsidP="004C56B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7FE94B93" w14:textId="77777777" w:rsidR="00025B23" w:rsidRPr="000E2997" w:rsidRDefault="00025B23" w:rsidP="004C56B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34053107" w14:textId="77777777" w:rsidR="00025B23" w:rsidRPr="00D53B8E" w:rsidRDefault="00025B23" w:rsidP="004C56B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(Imię i nazwisko</w:t>
            </w:r>
            <w:r>
              <w:rPr>
                <w:rFonts w:ascii="Times New Roman" w:hAnsi="Times New Roman" w:cs="Times New Roman"/>
                <w:spacing w:val="4"/>
              </w:rPr>
              <w:t xml:space="preserve"> eksperta</w:t>
            </w:r>
            <w:r w:rsidRPr="000E2997">
              <w:rPr>
                <w:rFonts w:ascii="Times New Roman" w:hAnsi="Times New Roman" w:cs="Times New Roman"/>
                <w:spacing w:val="4"/>
              </w:rPr>
              <w:t>)</w:t>
            </w:r>
          </w:p>
        </w:tc>
        <w:tc>
          <w:tcPr>
            <w:tcW w:w="8363" w:type="dxa"/>
          </w:tcPr>
          <w:p w14:paraId="46369F4D" w14:textId="77777777" w:rsidR="00025B23" w:rsidRPr="00BC4C66" w:rsidRDefault="00025B23" w:rsidP="004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BC4C66">
              <w:rPr>
                <w:rFonts w:ascii="Times New Roman" w:hAnsi="Times New Roman" w:cs="Times New Roman"/>
                <w:b/>
                <w:spacing w:val="4"/>
              </w:rPr>
              <w:t xml:space="preserve">Rozdział V ust. 7 pkt 1 lit </w:t>
            </w:r>
            <w:r>
              <w:rPr>
                <w:rFonts w:ascii="Times New Roman" w:hAnsi="Times New Roman" w:cs="Times New Roman"/>
                <w:b/>
                <w:spacing w:val="4"/>
              </w:rPr>
              <w:t>a</w:t>
            </w:r>
            <w:r w:rsidRPr="00BC4C66">
              <w:rPr>
                <w:rFonts w:ascii="Times New Roman" w:hAnsi="Times New Roman" w:cs="Times New Roman"/>
                <w:b/>
                <w:spacing w:val="4"/>
              </w:rPr>
              <w:t xml:space="preserve"> SIWZ:</w:t>
            </w:r>
          </w:p>
          <w:p w14:paraId="388A2AEF" w14:textId="7A3779EE" w:rsidR="00025B23" w:rsidRPr="008B6453" w:rsidRDefault="00025B23" w:rsidP="00025B23">
            <w:pPr>
              <w:pStyle w:val="Akapitzlist"/>
              <w:numPr>
                <w:ilvl w:val="0"/>
                <w:numId w:val="37"/>
              </w:numPr>
              <w:tabs>
                <w:tab w:val="left" w:leader="underscore" w:pos="4962"/>
              </w:tabs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0A27">
              <w:rPr>
                <w:rFonts w:ascii="Times New Roman" w:hAnsi="Times New Roman" w:cs="Times New Roman"/>
                <w:spacing w:val="4"/>
              </w:rPr>
              <w:t>Wykształcenie:…………………………………………………………………</w:t>
            </w:r>
            <w:r w:rsidR="0085369E">
              <w:rPr>
                <w:rFonts w:ascii="Times New Roman" w:hAnsi="Times New Roman" w:cs="Times New Roman"/>
                <w:spacing w:val="4"/>
              </w:rPr>
              <w:t>……………</w:t>
            </w:r>
          </w:p>
          <w:p w14:paraId="279DE420" w14:textId="77777777" w:rsidR="00025B23" w:rsidRPr="008B6453" w:rsidRDefault="00025B23" w:rsidP="00025B23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04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8B6453">
              <w:rPr>
                <w:rFonts w:ascii="Times New Roman" w:hAnsi="Times New Roman" w:cs="Times New Roman"/>
                <w:bCs/>
                <w:i/>
              </w:rPr>
              <w:t>(proszę wskazać nazwę ukończonej uczelni i kierunek)</w:t>
            </w:r>
          </w:p>
          <w:p w14:paraId="6F45562C" w14:textId="65DC0F8A" w:rsidR="00025B23" w:rsidRPr="0007731B" w:rsidRDefault="00025B23" w:rsidP="00025B2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pacing w:val="4"/>
              </w:rPr>
            </w:pPr>
            <w:r w:rsidRPr="0007731B">
              <w:rPr>
                <w:rFonts w:ascii="Times New Roman" w:hAnsi="Times New Roman" w:cs="Times New Roman"/>
                <w:bCs/>
                <w:sz w:val="22"/>
                <w:szCs w:val="22"/>
              </w:rPr>
              <w:t>Doświadczenie eksperta:</w:t>
            </w:r>
            <w:r w:rsidRPr="0007731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……</w:t>
            </w:r>
            <w:r w:rsidR="0085369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……………………………………………………………………</w:t>
            </w:r>
          </w:p>
          <w:p w14:paraId="5207B8D0" w14:textId="10A84E29" w:rsidR="00025B23" w:rsidRPr="007139B4" w:rsidRDefault="00025B23" w:rsidP="00FF7C41">
            <w:pPr>
              <w:pStyle w:val="Akapitzlist"/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spacing w:val="4"/>
              </w:rPr>
            </w:pPr>
            <w:r w:rsidRPr="007139B4">
              <w:rPr>
                <w:rFonts w:ascii="Times New Roman" w:hAnsi="Times New Roman" w:cs="Times New Roman"/>
                <w:bCs/>
                <w:i/>
              </w:rPr>
              <w:t>(należy  wskazać zgodnie z opisem zawartym w rozdziale V ust. 7 pkt 1 lit. a SIWZ: 1)  tytuł/nazwę badań lub inwentaryzacji przyrodniczej siedliska lub monitoringu siedliska wykazanych jako doświadczenie, 2) krótki opis zakresu prac wykonanych w zakresie siedliska lub gatunku objętego badaniem, wykazanych jako doświadczenie)</w:t>
            </w:r>
          </w:p>
        </w:tc>
        <w:tc>
          <w:tcPr>
            <w:tcW w:w="1798" w:type="dxa"/>
          </w:tcPr>
          <w:p w14:paraId="0D49F3E2" w14:textId="77777777" w:rsidR="00025B23" w:rsidRPr="000E2997" w:rsidRDefault="00025B23" w:rsidP="004C56B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025B23" w:rsidRPr="000E2997" w14:paraId="7AEA0370" w14:textId="77777777" w:rsidTr="004C56B8">
        <w:trPr>
          <w:trHeight w:val="590"/>
        </w:trPr>
        <w:tc>
          <w:tcPr>
            <w:tcW w:w="13984" w:type="dxa"/>
            <w:gridSpan w:val="4"/>
            <w:vAlign w:val="center"/>
          </w:tcPr>
          <w:p w14:paraId="3AA584F2" w14:textId="77777777" w:rsidR="00025B23" w:rsidRPr="0007731B" w:rsidRDefault="00025B23" w:rsidP="004C5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Pilarz z odpowiednimi uprawnieniami na cięcie drzew</w:t>
            </w:r>
          </w:p>
        </w:tc>
      </w:tr>
      <w:tr w:rsidR="00025B23" w:rsidRPr="000E2997" w14:paraId="5B7F567A" w14:textId="77777777" w:rsidTr="00025B23">
        <w:trPr>
          <w:trHeight w:val="560"/>
        </w:trPr>
        <w:tc>
          <w:tcPr>
            <w:tcW w:w="704" w:type="dxa"/>
            <w:vAlign w:val="center"/>
          </w:tcPr>
          <w:p w14:paraId="7E92E37C" w14:textId="77777777" w:rsidR="00025B23" w:rsidRPr="000E2997" w:rsidRDefault="00025B23" w:rsidP="004C56B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2</w:t>
            </w:r>
            <w:r w:rsidRPr="000E2997">
              <w:rPr>
                <w:rFonts w:ascii="Times New Roman" w:hAnsi="Times New Roman" w:cs="Times New Roman"/>
                <w:spacing w:val="4"/>
              </w:rPr>
              <w:t>.</w:t>
            </w:r>
          </w:p>
        </w:tc>
        <w:tc>
          <w:tcPr>
            <w:tcW w:w="3119" w:type="dxa"/>
          </w:tcPr>
          <w:p w14:paraId="7076A3BC" w14:textId="77777777" w:rsidR="0085369E" w:rsidRDefault="0085369E" w:rsidP="004C56B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642DF95E" w14:textId="77777777" w:rsidR="00025B23" w:rsidRPr="000E2997" w:rsidRDefault="00025B23" w:rsidP="004C56B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……………</w:t>
            </w:r>
          </w:p>
          <w:p w14:paraId="52C46596" w14:textId="77777777" w:rsidR="00025B23" w:rsidRPr="000E2997" w:rsidRDefault="00025B23" w:rsidP="004C56B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(Imię i nazwisko</w:t>
            </w:r>
            <w:r>
              <w:rPr>
                <w:rFonts w:ascii="Times New Roman" w:hAnsi="Times New Roman" w:cs="Times New Roman"/>
                <w:spacing w:val="4"/>
              </w:rPr>
              <w:t xml:space="preserve"> pilarza</w:t>
            </w:r>
            <w:r w:rsidRPr="000E2997">
              <w:rPr>
                <w:rFonts w:ascii="Times New Roman" w:hAnsi="Times New Roman" w:cs="Times New Roman"/>
                <w:spacing w:val="4"/>
              </w:rPr>
              <w:t>)</w:t>
            </w:r>
          </w:p>
        </w:tc>
        <w:tc>
          <w:tcPr>
            <w:tcW w:w="8363" w:type="dxa"/>
          </w:tcPr>
          <w:p w14:paraId="537A0E8C" w14:textId="77777777" w:rsidR="00025B23" w:rsidRDefault="00025B23" w:rsidP="004C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C84ED6">
              <w:rPr>
                <w:rFonts w:ascii="Times New Roman" w:hAnsi="Times New Roman" w:cs="Times New Roman"/>
                <w:b/>
                <w:spacing w:val="4"/>
              </w:rPr>
              <w:t xml:space="preserve">Rozdział V ust. 7 pkt 1 lit </w:t>
            </w:r>
            <w:r>
              <w:rPr>
                <w:rFonts w:ascii="Times New Roman" w:hAnsi="Times New Roman" w:cs="Times New Roman"/>
                <w:b/>
                <w:spacing w:val="4"/>
              </w:rPr>
              <w:t>b</w:t>
            </w:r>
            <w:r w:rsidRPr="00C84ED6">
              <w:rPr>
                <w:rFonts w:ascii="Times New Roman" w:hAnsi="Times New Roman" w:cs="Times New Roman"/>
                <w:b/>
                <w:spacing w:val="4"/>
              </w:rPr>
              <w:t xml:space="preserve"> SIWZ:</w:t>
            </w:r>
          </w:p>
          <w:p w14:paraId="0C8CEFA6" w14:textId="766676E7" w:rsidR="00025B23" w:rsidRPr="00025B23" w:rsidRDefault="00025B23" w:rsidP="00025B2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025B23">
              <w:rPr>
                <w:rFonts w:ascii="Times New Roman" w:hAnsi="Times New Roman" w:cs="Times New Roman"/>
                <w:spacing w:val="4"/>
              </w:rPr>
              <w:t>Uprawnienia pilarza</w:t>
            </w:r>
            <w:r w:rsidRPr="00025B23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025B23">
              <w:rPr>
                <w:rFonts w:ascii="Times New Roman" w:hAnsi="Times New Roman" w:cs="Times New Roman"/>
                <w:spacing w:val="4"/>
              </w:rPr>
              <w:t>(</w:t>
            </w:r>
            <w:r w:rsidRPr="00025B23">
              <w:rPr>
                <w:rFonts w:ascii="Times New Roman" w:hAnsi="Times New Roman" w:cs="Times New Roman"/>
                <w:i/>
                <w:spacing w:val="4"/>
              </w:rPr>
              <w:t xml:space="preserve">należy wpisać rodzaj uprawnień i przez kogo </w:t>
            </w:r>
            <w:r w:rsidR="00ED37C7">
              <w:rPr>
                <w:rFonts w:ascii="Times New Roman" w:hAnsi="Times New Roman" w:cs="Times New Roman"/>
                <w:i/>
                <w:spacing w:val="4"/>
              </w:rPr>
              <w:t>wy</w:t>
            </w:r>
            <w:r w:rsidRPr="00025B23">
              <w:rPr>
                <w:rFonts w:ascii="Times New Roman" w:hAnsi="Times New Roman" w:cs="Times New Roman"/>
                <w:i/>
                <w:spacing w:val="4"/>
              </w:rPr>
              <w:t>dane</w:t>
            </w:r>
            <w:r w:rsidRPr="00025B23">
              <w:rPr>
                <w:rFonts w:ascii="Times New Roman" w:hAnsi="Times New Roman" w:cs="Times New Roman"/>
                <w:spacing w:val="4"/>
              </w:rPr>
              <w:t>) …………………</w:t>
            </w:r>
          </w:p>
          <w:p w14:paraId="15D25E2B" w14:textId="77777777" w:rsidR="00025B23" w:rsidRPr="00025B23" w:rsidRDefault="00025B23" w:rsidP="00025B23">
            <w:pPr>
              <w:pStyle w:val="Akapitzlist"/>
              <w:numPr>
                <w:ilvl w:val="0"/>
                <w:numId w:val="38"/>
              </w:numPr>
              <w:tabs>
                <w:tab w:val="left" w:leader="underscore" w:pos="4962"/>
              </w:tabs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pacing w:val="4"/>
              </w:rPr>
            </w:pPr>
            <w:r w:rsidRPr="00025B23">
              <w:rPr>
                <w:rFonts w:ascii="Times New Roman" w:hAnsi="Times New Roman" w:cs="Times New Roman"/>
              </w:rPr>
              <w:t>Doświadczenie (</w:t>
            </w:r>
            <w:r w:rsidRPr="00025B23">
              <w:rPr>
                <w:rFonts w:ascii="Times New Roman" w:hAnsi="Times New Roman" w:cs="Times New Roman"/>
                <w:i/>
              </w:rPr>
              <w:t>należy podać nazwę i zakres usługi</w:t>
            </w:r>
            <w:r w:rsidRPr="00025B23">
              <w:rPr>
                <w:rFonts w:ascii="Times New Roman" w:hAnsi="Times New Roman" w:cs="Times New Roman"/>
              </w:rPr>
              <w:t>) :  ….</w:t>
            </w:r>
            <w:r w:rsidRPr="00025B23">
              <w:rPr>
                <w:rFonts w:ascii="Times New Roman" w:hAnsi="Times New Roman" w:cs="Times New Roman"/>
                <w:bCs/>
              </w:rPr>
              <w:t xml:space="preserve">………………………….… </w:t>
            </w:r>
            <w:r w:rsidRPr="00025B23">
              <w:rPr>
                <w:rFonts w:ascii="Times New Roman" w:hAnsi="Times New Roman" w:cs="Times New Roman"/>
                <w:bCs/>
                <w:i/>
              </w:rPr>
              <w:t>(proszę wskazać zgodnie z opisem zawartym w rozdziale V ust. 7 pkt 1 lit.b SIWZ)</w:t>
            </w:r>
          </w:p>
        </w:tc>
        <w:tc>
          <w:tcPr>
            <w:tcW w:w="1798" w:type="dxa"/>
          </w:tcPr>
          <w:p w14:paraId="42734733" w14:textId="77777777" w:rsidR="00025B23" w:rsidRPr="000E2997" w:rsidRDefault="00025B23" w:rsidP="004C56B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</w:tr>
    </w:tbl>
    <w:p w14:paraId="21B6F156" w14:textId="77777777" w:rsidR="00025B23" w:rsidRDefault="00025B23" w:rsidP="007139B4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21B9B043" w14:textId="573A5468" w:rsidR="00FA1669" w:rsidRPr="002D0590" w:rsidRDefault="00FA1669" w:rsidP="007139B4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F2799E">
        <w:rPr>
          <w:rFonts w:ascii="Times New Roman" w:hAnsi="Times New Roman" w:cs="Times New Roman"/>
          <w:b/>
          <w:color w:val="000000"/>
        </w:rPr>
        <w:t>UWAGA!</w:t>
      </w:r>
      <w:r w:rsidR="007139B4">
        <w:rPr>
          <w:rFonts w:ascii="Times New Roman" w:hAnsi="Times New Roman" w:cs="Times New Roman"/>
          <w:b/>
          <w:color w:val="000000"/>
        </w:rPr>
        <w:t xml:space="preserve"> </w:t>
      </w:r>
      <w:r w:rsidR="007139B4">
        <w:rPr>
          <w:rFonts w:ascii="Times New Roman" w:hAnsi="Times New Roman" w:cs="Times New Roman"/>
          <w:b/>
        </w:rPr>
        <w:t>tabelę</w:t>
      </w:r>
      <w:r w:rsidR="00EC3150">
        <w:rPr>
          <w:rFonts w:ascii="Times New Roman" w:hAnsi="Times New Roman" w:cs="Times New Roman"/>
          <w:b/>
        </w:rPr>
        <w:t xml:space="preserve"> należy </w:t>
      </w:r>
      <w:r w:rsidR="00C948D3">
        <w:rPr>
          <w:rFonts w:ascii="Times New Roman" w:hAnsi="Times New Roman" w:cs="Times New Roman"/>
          <w:b/>
        </w:rPr>
        <w:t xml:space="preserve">powielić i </w:t>
      </w:r>
      <w:r w:rsidR="00EC3150">
        <w:rPr>
          <w:rFonts w:ascii="Times New Roman" w:hAnsi="Times New Roman" w:cs="Times New Roman"/>
          <w:b/>
        </w:rPr>
        <w:t>wypełnić odpowiednio do treści składanej oferty</w:t>
      </w:r>
      <w:r w:rsidR="00692B88">
        <w:rPr>
          <w:rFonts w:ascii="Times New Roman" w:hAnsi="Times New Roman" w:cs="Times New Roman"/>
          <w:b/>
        </w:rPr>
        <w:t xml:space="preserve"> </w:t>
      </w:r>
      <w:r w:rsidR="00692B88" w:rsidRPr="002D0590">
        <w:rPr>
          <w:rFonts w:ascii="Times New Roman" w:hAnsi="Times New Roman" w:cs="Times New Roman"/>
          <w:b/>
        </w:rPr>
        <w:t>– numeru zadania i wymagań określonych w SIWZ</w:t>
      </w:r>
      <w:r w:rsidR="00BC6994" w:rsidRPr="002D0590">
        <w:rPr>
          <w:rFonts w:ascii="Times New Roman" w:hAnsi="Times New Roman" w:cs="Times New Roman"/>
          <w:b/>
        </w:rPr>
        <w:t>.</w:t>
      </w:r>
      <w:r w:rsidR="00692B88" w:rsidRPr="002D0590">
        <w:rPr>
          <w:rFonts w:ascii="Times New Roman" w:hAnsi="Times New Roman" w:cs="Times New Roman"/>
          <w:b/>
        </w:rPr>
        <w:t xml:space="preserve"> W przypadku większej ilości osób należy odpowiednio zwiększyć zawartość tabeli.</w:t>
      </w:r>
    </w:p>
    <w:p w14:paraId="67B22AD7" w14:textId="77777777" w:rsidR="001E5A66" w:rsidRPr="006874FA" w:rsidRDefault="001E5A66" w:rsidP="001E5A66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sectPr w:rsidR="001E5A66" w:rsidRPr="006874FA" w:rsidSect="004B532F">
      <w:headerReference w:type="default" r:id="rId8"/>
      <w:footerReference w:type="default" r:id="rId9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6196F" w14:textId="77777777" w:rsidR="00B335CB" w:rsidRDefault="00B335CB">
      <w:pPr>
        <w:spacing w:after="0" w:line="240" w:lineRule="auto"/>
      </w:pPr>
      <w:r>
        <w:separator/>
      </w:r>
    </w:p>
  </w:endnote>
  <w:endnote w:type="continuationSeparator" w:id="0">
    <w:p w14:paraId="0D061075" w14:textId="77777777" w:rsidR="00B335CB" w:rsidRDefault="00B3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48239" w14:textId="77777777" w:rsidR="00442447" w:rsidRPr="00FF69D0" w:rsidRDefault="00FF69D0" w:rsidP="00FF69D0">
    <w:pPr>
      <w:pStyle w:val="Stopka"/>
      <w:jc w:val="center"/>
    </w:pPr>
    <w:r w:rsidRPr="00C17B6C">
      <w:rPr>
        <w:noProof/>
        <w:lang w:eastAsia="pl-PL"/>
      </w:rPr>
      <w:drawing>
        <wp:inline distT="0" distB="0" distL="0" distR="0" wp14:anchorId="063D0C6B" wp14:editId="6F120889">
          <wp:extent cx="5575300" cy="54610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8D2A0" w14:textId="77777777" w:rsidR="00B335CB" w:rsidRDefault="00B335CB">
      <w:pPr>
        <w:spacing w:after="0" w:line="240" w:lineRule="auto"/>
      </w:pPr>
      <w:r>
        <w:separator/>
      </w:r>
    </w:p>
  </w:footnote>
  <w:footnote w:type="continuationSeparator" w:id="0">
    <w:p w14:paraId="42C7C62A" w14:textId="77777777" w:rsidR="00B335CB" w:rsidRDefault="00B335CB">
      <w:pPr>
        <w:spacing w:after="0" w:line="240" w:lineRule="auto"/>
      </w:pPr>
      <w:r>
        <w:continuationSeparator/>
      </w:r>
    </w:p>
  </w:footnote>
  <w:footnote w:id="1">
    <w:p w14:paraId="21DE5B4B" w14:textId="77777777" w:rsidR="00FA1669" w:rsidRPr="000E2997" w:rsidRDefault="00FA1669" w:rsidP="00FA1669">
      <w:pPr>
        <w:spacing w:after="12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E299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E2997">
        <w:rPr>
          <w:rFonts w:ascii="Times New Roman" w:hAnsi="Times New Roman" w:cs="Times New Roman"/>
          <w:sz w:val="18"/>
          <w:szCs w:val="18"/>
        </w:rPr>
        <w:t xml:space="preserve"> Należy podać imię i nazwisko danej osoby.</w:t>
      </w:r>
    </w:p>
  </w:footnote>
  <w:footnote w:id="2">
    <w:p w14:paraId="6A6118E5" w14:textId="77777777" w:rsidR="00FA1669" w:rsidRPr="000E2997" w:rsidRDefault="00FA1669" w:rsidP="00FA166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E299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E2997">
        <w:rPr>
          <w:rFonts w:ascii="Times New Roman" w:hAnsi="Times New Roman" w:cs="Times New Roman"/>
          <w:sz w:val="18"/>
          <w:szCs w:val="18"/>
        </w:rPr>
        <w:t xml:space="preserve"> Należy podać podstawę do dysponowania osobami wskazanymi w wykazie, np. umowa o pracę, umowa zlecenie, </w:t>
      </w:r>
      <w:r w:rsidR="000E2997">
        <w:rPr>
          <w:rFonts w:ascii="Times New Roman" w:hAnsi="Times New Roman" w:cs="Times New Roman"/>
          <w:sz w:val="18"/>
          <w:szCs w:val="18"/>
        </w:rPr>
        <w:t xml:space="preserve">umowa o dzieło, właściciel, </w:t>
      </w:r>
      <w:r w:rsidRPr="000E2997">
        <w:rPr>
          <w:rFonts w:ascii="Times New Roman" w:hAnsi="Times New Roman" w:cs="Times New Roman"/>
          <w:sz w:val="18"/>
          <w:szCs w:val="18"/>
        </w:rPr>
        <w:t>itp. Ponadto,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</w:footnote>
  <w:footnote w:id="3">
    <w:p w14:paraId="3F257630" w14:textId="77777777" w:rsidR="00025B23" w:rsidRPr="000E2997" w:rsidRDefault="00025B23" w:rsidP="00025B23">
      <w:pPr>
        <w:spacing w:after="12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E299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E2997">
        <w:rPr>
          <w:rFonts w:ascii="Times New Roman" w:hAnsi="Times New Roman" w:cs="Times New Roman"/>
          <w:sz w:val="18"/>
          <w:szCs w:val="18"/>
        </w:rPr>
        <w:t xml:space="preserve"> Należy podać imię i nazwisko danej osoby.</w:t>
      </w:r>
    </w:p>
  </w:footnote>
  <w:footnote w:id="4">
    <w:p w14:paraId="1B33F08C" w14:textId="77777777" w:rsidR="00025B23" w:rsidRPr="000E2997" w:rsidRDefault="00025B23" w:rsidP="00025B2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E299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E2997">
        <w:rPr>
          <w:rFonts w:ascii="Times New Roman" w:hAnsi="Times New Roman" w:cs="Times New Roman"/>
          <w:sz w:val="18"/>
          <w:szCs w:val="18"/>
        </w:rPr>
        <w:t xml:space="preserve"> Należy podać podstawę do dysponowania osobami wskazanymi w wykazie, np. umowa o pracę, umowa zlecenie, </w:t>
      </w:r>
      <w:r>
        <w:rPr>
          <w:rFonts w:ascii="Times New Roman" w:hAnsi="Times New Roman" w:cs="Times New Roman"/>
          <w:sz w:val="18"/>
          <w:szCs w:val="18"/>
        </w:rPr>
        <w:t xml:space="preserve">umowa o dzieło, właściciel, </w:t>
      </w:r>
      <w:r w:rsidRPr="000E2997">
        <w:rPr>
          <w:rFonts w:ascii="Times New Roman" w:hAnsi="Times New Roman" w:cs="Times New Roman"/>
          <w:sz w:val="18"/>
          <w:szCs w:val="18"/>
        </w:rPr>
        <w:t>itp. Ponadto,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013212"/>
      <w:docPartObj>
        <w:docPartGallery w:val="Page Numbers (Top of Page)"/>
        <w:docPartUnique/>
      </w:docPartObj>
    </w:sdtPr>
    <w:sdtEndPr/>
    <w:sdtContent>
      <w:p w14:paraId="3E0A8FAD" w14:textId="77777777" w:rsidR="00442447" w:rsidRDefault="00442447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D8E">
          <w:rPr>
            <w:noProof/>
          </w:rPr>
          <w:t>2</w:t>
        </w:r>
        <w:r>
          <w:fldChar w:fldCharType="end"/>
        </w:r>
      </w:p>
    </w:sdtContent>
  </w:sdt>
  <w:p w14:paraId="3636C06E" w14:textId="77777777" w:rsidR="00442447" w:rsidRDefault="004424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9206C"/>
    <w:multiLevelType w:val="hybridMultilevel"/>
    <w:tmpl w:val="06064D26"/>
    <w:lvl w:ilvl="0" w:tplc="31A4CEC8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8" w15:restartNumberingAfterBreak="0">
    <w:nsid w:val="0E656153"/>
    <w:multiLevelType w:val="hybridMultilevel"/>
    <w:tmpl w:val="BBA2B55C"/>
    <w:lvl w:ilvl="0" w:tplc="0415000F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9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C0997"/>
    <w:multiLevelType w:val="hybridMultilevel"/>
    <w:tmpl w:val="185CD24E"/>
    <w:lvl w:ilvl="0" w:tplc="AD68FD46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C0301"/>
    <w:multiLevelType w:val="hybridMultilevel"/>
    <w:tmpl w:val="C7A497CA"/>
    <w:lvl w:ilvl="0" w:tplc="B4BA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9153A"/>
    <w:multiLevelType w:val="hybridMultilevel"/>
    <w:tmpl w:val="32B232C4"/>
    <w:lvl w:ilvl="0" w:tplc="8BD4DAC4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4524A"/>
    <w:multiLevelType w:val="hybridMultilevel"/>
    <w:tmpl w:val="5F444562"/>
    <w:lvl w:ilvl="0" w:tplc="324882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95587"/>
    <w:multiLevelType w:val="hybridMultilevel"/>
    <w:tmpl w:val="9E801318"/>
    <w:lvl w:ilvl="0" w:tplc="2D7C78BE">
      <w:start w:val="1"/>
      <w:numFmt w:val="decimal"/>
      <w:lvlText w:val="%1)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7" w15:restartNumberingAfterBreak="0">
    <w:nsid w:val="344C0379"/>
    <w:multiLevelType w:val="hybridMultilevel"/>
    <w:tmpl w:val="B77458A8"/>
    <w:lvl w:ilvl="0" w:tplc="BA3E5FB0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04956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7716B"/>
    <w:multiLevelType w:val="hybridMultilevel"/>
    <w:tmpl w:val="63E815F4"/>
    <w:lvl w:ilvl="0" w:tplc="4EC20092">
      <w:start w:val="1"/>
      <w:numFmt w:val="decimal"/>
      <w:lvlText w:val="%1."/>
      <w:lvlJc w:val="left"/>
      <w:pPr>
        <w:ind w:left="7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3" w15:restartNumberingAfterBreak="0">
    <w:nsid w:val="4D7266F4"/>
    <w:multiLevelType w:val="hybridMultilevel"/>
    <w:tmpl w:val="3FE4743C"/>
    <w:lvl w:ilvl="0" w:tplc="1858282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508116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</w:rPr>
    </w:lvl>
    <w:lvl w:ilvl="2" w:tplc="B2748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C53DA"/>
    <w:multiLevelType w:val="hybridMultilevel"/>
    <w:tmpl w:val="1BB8AA06"/>
    <w:lvl w:ilvl="0" w:tplc="B50628DA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E3A42"/>
    <w:multiLevelType w:val="hybridMultilevel"/>
    <w:tmpl w:val="9E801318"/>
    <w:lvl w:ilvl="0" w:tplc="2D7C78BE">
      <w:start w:val="1"/>
      <w:numFmt w:val="decimal"/>
      <w:lvlText w:val="%1)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28" w15:restartNumberingAfterBreak="0">
    <w:nsid w:val="5C7E0F56"/>
    <w:multiLevelType w:val="hybridMultilevel"/>
    <w:tmpl w:val="28B05396"/>
    <w:lvl w:ilvl="0" w:tplc="D51C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12545"/>
    <w:multiLevelType w:val="hybridMultilevel"/>
    <w:tmpl w:val="14A448DC"/>
    <w:lvl w:ilvl="0" w:tplc="EE9690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D25"/>
    <w:multiLevelType w:val="hybridMultilevel"/>
    <w:tmpl w:val="55622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512D6"/>
    <w:multiLevelType w:val="hybridMultilevel"/>
    <w:tmpl w:val="E86C03FE"/>
    <w:lvl w:ilvl="0" w:tplc="32C2A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40FC8"/>
    <w:multiLevelType w:val="hybridMultilevel"/>
    <w:tmpl w:val="0F8486BC"/>
    <w:lvl w:ilvl="0" w:tplc="7518A42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471261"/>
    <w:multiLevelType w:val="hybridMultilevel"/>
    <w:tmpl w:val="7F06B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6"/>
  </w:num>
  <w:num w:numId="9">
    <w:abstractNumId w:val="30"/>
  </w:num>
  <w:num w:numId="10">
    <w:abstractNumId w:val="9"/>
  </w:num>
  <w:num w:numId="11">
    <w:abstractNumId w:val="21"/>
  </w:num>
  <w:num w:numId="12">
    <w:abstractNumId w:val="15"/>
  </w:num>
  <w:num w:numId="13">
    <w:abstractNumId w:val="19"/>
  </w:num>
  <w:num w:numId="14">
    <w:abstractNumId w:val="24"/>
  </w:num>
  <w:num w:numId="15">
    <w:abstractNumId w:val="35"/>
  </w:num>
  <w:num w:numId="16">
    <w:abstractNumId w:val="18"/>
  </w:num>
  <w:num w:numId="17">
    <w:abstractNumId w:val="14"/>
  </w:num>
  <w:num w:numId="18">
    <w:abstractNumId w:val="33"/>
  </w:num>
  <w:num w:numId="19">
    <w:abstractNumId w:val="29"/>
  </w:num>
  <w:num w:numId="20">
    <w:abstractNumId w:val="28"/>
  </w:num>
  <w:num w:numId="21">
    <w:abstractNumId w:val="11"/>
  </w:num>
  <w:num w:numId="22">
    <w:abstractNumId w:val="20"/>
  </w:num>
  <w:num w:numId="23">
    <w:abstractNumId w:val="36"/>
  </w:num>
  <w:num w:numId="24">
    <w:abstractNumId w:val="37"/>
  </w:num>
  <w:num w:numId="25">
    <w:abstractNumId w:val="8"/>
  </w:num>
  <w:num w:numId="26">
    <w:abstractNumId w:val="27"/>
  </w:num>
  <w:num w:numId="27">
    <w:abstractNumId w:val="16"/>
  </w:num>
  <w:num w:numId="28">
    <w:abstractNumId w:val="34"/>
  </w:num>
  <w:num w:numId="29">
    <w:abstractNumId w:val="17"/>
  </w:num>
  <w:num w:numId="30">
    <w:abstractNumId w:val="10"/>
  </w:num>
  <w:num w:numId="31">
    <w:abstractNumId w:val="25"/>
  </w:num>
  <w:num w:numId="32">
    <w:abstractNumId w:val="32"/>
  </w:num>
  <w:num w:numId="33">
    <w:abstractNumId w:val="31"/>
  </w:num>
  <w:num w:numId="34">
    <w:abstractNumId w:val="38"/>
  </w:num>
  <w:num w:numId="35">
    <w:abstractNumId w:val="12"/>
  </w:num>
  <w:num w:numId="36">
    <w:abstractNumId w:val="13"/>
  </w:num>
  <w:num w:numId="37">
    <w:abstractNumId w:val="7"/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212B1"/>
    <w:rsid w:val="00024472"/>
    <w:rsid w:val="00025B23"/>
    <w:rsid w:val="00036E03"/>
    <w:rsid w:val="0007731B"/>
    <w:rsid w:val="000A31FB"/>
    <w:rsid w:val="000A5D1B"/>
    <w:rsid w:val="000C0A27"/>
    <w:rsid w:val="000C13AB"/>
    <w:rsid w:val="000C2247"/>
    <w:rsid w:val="000D33EA"/>
    <w:rsid w:val="000D3F35"/>
    <w:rsid w:val="000D61F4"/>
    <w:rsid w:val="000E090A"/>
    <w:rsid w:val="000E0B06"/>
    <w:rsid w:val="000E2588"/>
    <w:rsid w:val="000E2997"/>
    <w:rsid w:val="000F07B3"/>
    <w:rsid w:val="0013268E"/>
    <w:rsid w:val="001535FA"/>
    <w:rsid w:val="001541B7"/>
    <w:rsid w:val="00160162"/>
    <w:rsid w:val="00162830"/>
    <w:rsid w:val="00173271"/>
    <w:rsid w:val="001836B6"/>
    <w:rsid w:val="00184291"/>
    <w:rsid w:val="00190232"/>
    <w:rsid w:val="00192547"/>
    <w:rsid w:val="001A74E6"/>
    <w:rsid w:val="001B34FD"/>
    <w:rsid w:val="001D3679"/>
    <w:rsid w:val="001E3180"/>
    <w:rsid w:val="001E5A66"/>
    <w:rsid w:val="001F4CF7"/>
    <w:rsid w:val="0020029D"/>
    <w:rsid w:val="00207C63"/>
    <w:rsid w:val="002339D5"/>
    <w:rsid w:val="00235D5D"/>
    <w:rsid w:val="00246D64"/>
    <w:rsid w:val="00267088"/>
    <w:rsid w:val="00276DC6"/>
    <w:rsid w:val="00277683"/>
    <w:rsid w:val="0029099B"/>
    <w:rsid w:val="002934F2"/>
    <w:rsid w:val="0029598E"/>
    <w:rsid w:val="002A1DFB"/>
    <w:rsid w:val="002A5EE1"/>
    <w:rsid w:val="002B23F8"/>
    <w:rsid w:val="002B584C"/>
    <w:rsid w:val="002D0590"/>
    <w:rsid w:val="00301AD6"/>
    <w:rsid w:val="00301BC6"/>
    <w:rsid w:val="0034393C"/>
    <w:rsid w:val="00363344"/>
    <w:rsid w:val="00381166"/>
    <w:rsid w:val="00386C5A"/>
    <w:rsid w:val="0039014F"/>
    <w:rsid w:val="00397D8E"/>
    <w:rsid w:val="003B3D81"/>
    <w:rsid w:val="003C73C2"/>
    <w:rsid w:val="003D3931"/>
    <w:rsid w:val="003F1703"/>
    <w:rsid w:val="003F7697"/>
    <w:rsid w:val="00423C2C"/>
    <w:rsid w:val="00427EA1"/>
    <w:rsid w:val="00431F3E"/>
    <w:rsid w:val="00442447"/>
    <w:rsid w:val="00451770"/>
    <w:rsid w:val="00454406"/>
    <w:rsid w:val="004548F9"/>
    <w:rsid w:val="00456516"/>
    <w:rsid w:val="004634FA"/>
    <w:rsid w:val="00464023"/>
    <w:rsid w:val="00484D7F"/>
    <w:rsid w:val="00494195"/>
    <w:rsid w:val="00495003"/>
    <w:rsid w:val="00497DA6"/>
    <w:rsid w:val="004A2FD8"/>
    <w:rsid w:val="004B532F"/>
    <w:rsid w:val="004C2BF9"/>
    <w:rsid w:val="004F3614"/>
    <w:rsid w:val="005008AF"/>
    <w:rsid w:val="00546EB0"/>
    <w:rsid w:val="005567FF"/>
    <w:rsid w:val="00567038"/>
    <w:rsid w:val="00572A8D"/>
    <w:rsid w:val="005843A9"/>
    <w:rsid w:val="00587D12"/>
    <w:rsid w:val="005B07C7"/>
    <w:rsid w:val="005C311B"/>
    <w:rsid w:val="005D2509"/>
    <w:rsid w:val="005D34F3"/>
    <w:rsid w:val="005E2C25"/>
    <w:rsid w:val="005E581F"/>
    <w:rsid w:val="005F1725"/>
    <w:rsid w:val="005F7A47"/>
    <w:rsid w:val="0061051E"/>
    <w:rsid w:val="006216B4"/>
    <w:rsid w:val="00625E86"/>
    <w:rsid w:val="00644BAE"/>
    <w:rsid w:val="006874FA"/>
    <w:rsid w:val="00692B88"/>
    <w:rsid w:val="00692D9C"/>
    <w:rsid w:val="00695B22"/>
    <w:rsid w:val="006B3AE1"/>
    <w:rsid w:val="006B4F43"/>
    <w:rsid w:val="006B59A8"/>
    <w:rsid w:val="006F3251"/>
    <w:rsid w:val="007017DE"/>
    <w:rsid w:val="007139B4"/>
    <w:rsid w:val="007263C3"/>
    <w:rsid w:val="00727192"/>
    <w:rsid w:val="0073047B"/>
    <w:rsid w:val="00744685"/>
    <w:rsid w:val="007542F4"/>
    <w:rsid w:val="007564A2"/>
    <w:rsid w:val="00757035"/>
    <w:rsid w:val="00757698"/>
    <w:rsid w:val="007750E1"/>
    <w:rsid w:val="00797D7C"/>
    <w:rsid w:val="007C1932"/>
    <w:rsid w:val="007C3F72"/>
    <w:rsid w:val="007F27BC"/>
    <w:rsid w:val="00810A3E"/>
    <w:rsid w:val="008129C3"/>
    <w:rsid w:val="00816396"/>
    <w:rsid w:val="00824B24"/>
    <w:rsid w:val="0085369E"/>
    <w:rsid w:val="00860C4B"/>
    <w:rsid w:val="008626DC"/>
    <w:rsid w:val="00865074"/>
    <w:rsid w:val="00876655"/>
    <w:rsid w:val="008769EA"/>
    <w:rsid w:val="00881CC7"/>
    <w:rsid w:val="00883E43"/>
    <w:rsid w:val="00896CC7"/>
    <w:rsid w:val="008A6708"/>
    <w:rsid w:val="008B3735"/>
    <w:rsid w:val="008B5116"/>
    <w:rsid w:val="008B6453"/>
    <w:rsid w:val="008C643F"/>
    <w:rsid w:val="008E7C76"/>
    <w:rsid w:val="008F2306"/>
    <w:rsid w:val="008F64F7"/>
    <w:rsid w:val="00932ED9"/>
    <w:rsid w:val="00962B6A"/>
    <w:rsid w:val="009666E1"/>
    <w:rsid w:val="00977584"/>
    <w:rsid w:val="00995E78"/>
    <w:rsid w:val="009A68E2"/>
    <w:rsid w:val="009B13E6"/>
    <w:rsid w:val="009B6A3A"/>
    <w:rsid w:val="009B7502"/>
    <w:rsid w:val="009C526F"/>
    <w:rsid w:val="009C60E6"/>
    <w:rsid w:val="009D154C"/>
    <w:rsid w:val="00A00C1D"/>
    <w:rsid w:val="00A14745"/>
    <w:rsid w:val="00A37A45"/>
    <w:rsid w:val="00A57844"/>
    <w:rsid w:val="00A61931"/>
    <w:rsid w:val="00A9168A"/>
    <w:rsid w:val="00AD3851"/>
    <w:rsid w:val="00AD5AE6"/>
    <w:rsid w:val="00AE109C"/>
    <w:rsid w:val="00AE7C20"/>
    <w:rsid w:val="00B1073D"/>
    <w:rsid w:val="00B17F36"/>
    <w:rsid w:val="00B27463"/>
    <w:rsid w:val="00B335CB"/>
    <w:rsid w:val="00B35089"/>
    <w:rsid w:val="00B35A42"/>
    <w:rsid w:val="00B51AD7"/>
    <w:rsid w:val="00B60F37"/>
    <w:rsid w:val="00B61BDC"/>
    <w:rsid w:val="00B734C2"/>
    <w:rsid w:val="00B911C5"/>
    <w:rsid w:val="00B91441"/>
    <w:rsid w:val="00B92053"/>
    <w:rsid w:val="00BB3BA9"/>
    <w:rsid w:val="00BB461C"/>
    <w:rsid w:val="00BB4675"/>
    <w:rsid w:val="00BB4B64"/>
    <w:rsid w:val="00BC4987"/>
    <w:rsid w:val="00BC4C66"/>
    <w:rsid w:val="00BC6994"/>
    <w:rsid w:val="00BF0091"/>
    <w:rsid w:val="00BF0BAB"/>
    <w:rsid w:val="00C0041D"/>
    <w:rsid w:val="00C00C21"/>
    <w:rsid w:val="00C12C21"/>
    <w:rsid w:val="00C150D0"/>
    <w:rsid w:val="00C30418"/>
    <w:rsid w:val="00C60196"/>
    <w:rsid w:val="00C65E90"/>
    <w:rsid w:val="00C71549"/>
    <w:rsid w:val="00C76A44"/>
    <w:rsid w:val="00C84ED6"/>
    <w:rsid w:val="00C948D3"/>
    <w:rsid w:val="00CD65C4"/>
    <w:rsid w:val="00CE2717"/>
    <w:rsid w:val="00CE65EF"/>
    <w:rsid w:val="00D34A17"/>
    <w:rsid w:val="00D53B8E"/>
    <w:rsid w:val="00D60B81"/>
    <w:rsid w:val="00D6476D"/>
    <w:rsid w:val="00D7634D"/>
    <w:rsid w:val="00D77722"/>
    <w:rsid w:val="00DD0617"/>
    <w:rsid w:val="00DE5365"/>
    <w:rsid w:val="00DE7218"/>
    <w:rsid w:val="00DF2E57"/>
    <w:rsid w:val="00E07918"/>
    <w:rsid w:val="00E12FFF"/>
    <w:rsid w:val="00E225DB"/>
    <w:rsid w:val="00E233DA"/>
    <w:rsid w:val="00E335F4"/>
    <w:rsid w:val="00E62A18"/>
    <w:rsid w:val="00E65882"/>
    <w:rsid w:val="00E73761"/>
    <w:rsid w:val="00EA1614"/>
    <w:rsid w:val="00EA2DB1"/>
    <w:rsid w:val="00EA4D30"/>
    <w:rsid w:val="00EB229F"/>
    <w:rsid w:val="00EB3663"/>
    <w:rsid w:val="00EC3150"/>
    <w:rsid w:val="00ED37C7"/>
    <w:rsid w:val="00EE5BA0"/>
    <w:rsid w:val="00F05021"/>
    <w:rsid w:val="00F0754B"/>
    <w:rsid w:val="00F14C8E"/>
    <w:rsid w:val="00F277B3"/>
    <w:rsid w:val="00F2799E"/>
    <w:rsid w:val="00F505FB"/>
    <w:rsid w:val="00F719E9"/>
    <w:rsid w:val="00F80016"/>
    <w:rsid w:val="00F97D6F"/>
    <w:rsid w:val="00FA11E6"/>
    <w:rsid w:val="00FA1669"/>
    <w:rsid w:val="00FB050D"/>
    <w:rsid w:val="00FB195E"/>
    <w:rsid w:val="00FB58CF"/>
    <w:rsid w:val="00FC4105"/>
    <w:rsid w:val="00FE569F"/>
    <w:rsid w:val="00FE6565"/>
    <w:rsid w:val="00FF69D0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289EA2"/>
  <w15:docId w15:val="{73E305FF-ABC4-496A-BC55-9BB1FE32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uiPriority w:val="99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uiPriority w:val="99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uiPriority w:val="99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uiPriority w:val="99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2F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7542F4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7542F4"/>
    <w:rPr>
      <w:rFonts w:ascii="Calibri" w:eastAsia="Calibri" w:hAnsi="Calibri" w:cs="Calibri"/>
      <w:lang w:eastAsia="ar-SA"/>
    </w:rPr>
  </w:style>
  <w:style w:type="character" w:styleId="Odwoanieprzypisudolnego">
    <w:name w:val="footnote reference"/>
    <w:uiPriority w:val="99"/>
    <w:semiHidden/>
    <w:unhideWhenUsed/>
    <w:rsid w:val="00FA1669"/>
    <w:rPr>
      <w:rFonts w:cs="Times New Roman"/>
      <w:vertAlign w:val="superscript"/>
    </w:rPr>
  </w:style>
  <w:style w:type="paragraph" w:customStyle="1" w:styleId="pole">
    <w:name w:val="pole"/>
    <w:basedOn w:val="Normalny"/>
    <w:uiPriority w:val="99"/>
    <w:rsid w:val="00BB4675"/>
    <w:pPr>
      <w:suppressAutoHyphens w:val="0"/>
      <w:spacing w:after="0" w:line="240" w:lineRule="auto"/>
    </w:pPr>
    <w:rPr>
      <w:rFonts w:ascii="Bookman Old Style" w:eastAsia="Times New Roman" w:hAnsi="Bookman Old Style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81D4C-2B00-4E4B-977E-3A60E020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Kantor</dc:creator>
  <cp:lastModifiedBy>Halina Ławniczuk</cp:lastModifiedBy>
  <cp:revision>2</cp:revision>
  <cp:lastPrinted>2019-11-18T14:18:00Z</cp:lastPrinted>
  <dcterms:created xsi:type="dcterms:W3CDTF">2019-11-19T07:03:00Z</dcterms:created>
  <dcterms:modified xsi:type="dcterms:W3CDTF">2019-11-19T07:03:00Z</dcterms:modified>
</cp:coreProperties>
</file>