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301BC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301BC6">
        <w:rPr>
          <w:rFonts w:ascii="Times New Roman" w:hAnsi="Times New Roman" w:cs="Times New Roman"/>
          <w:bCs/>
        </w:rPr>
        <w:t xml:space="preserve">Załącznik </w:t>
      </w:r>
      <w:r w:rsidR="00381166" w:rsidRPr="00301BC6">
        <w:rPr>
          <w:rFonts w:ascii="Times New Roman" w:hAnsi="Times New Roman" w:cs="Times New Roman"/>
          <w:bCs/>
        </w:rPr>
        <w:t>n</w:t>
      </w:r>
      <w:r w:rsidR="00962B6A" w:rsidRPr="00301BC6">
        <w:rPr>
          <w:rFonts w:ascii="Times New Roman" w:hAnsi="Times New Roman" w:cs="Times New Roman"/>
          <w:bCs/>
        </w:rPr>
        <w:t xml:space="preserve">r </w:t>
      </w:r>
      <w:r w:rsidR="00381166" w:rsidRPr="00301BC6">
        <w:rPr>
          <w:rFonts w:ascii="Times New Roman" w:hAnsi="Times New Roman" w:cs="Times New Roman"/>
          <w:bCs/>
        </w:rPr>
        <w:t>4</w:t>
      </w:r>
      <w:r w:rsidRPr="00301BC6">
        <w:rPr>
          <w:rFonts w:ascii="Times New Roman" w:hAnsi="Times New Roman" w:cs="Times New Roman"/>
          <w:bCs/>
        </w:rPr>
        <w:t xml:space="preserve"> do SIWZ</w:t>
      </w:r>
    </w:p>
    <w:p w:rsidR="00EA4D30" w:rsidRDefault="00381166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……………………….</w:t>
      </w:r>
    </w:p>
    <w:p w:rsidR="00381166" w:rsidRPr="00381166" w:rsidRDefault="00381166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r w:rsidRPr="00381166">
        <w:rPr>
          <w:rFonts w:ascii="Arial" w:hAnsi="Arial" w:cs="Arial"/>
          <w:bCs/>
          <w:i/>
          <w:sz w:val="20"/>
          <w:szCs w:val="20"/>
        </w:rPr>
        <w:t>(pieczęć wykonawcy)</w: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  <w:r w:rsidR="0023290F">
        <w:rPr>
          <w:rFonts w:ascii="Arial" w:hAnsi="Arial" w:cs="Arial"/>
          <w:b/>
          <w:bCs/>
        </w:rPr>
        <w:t xml:space="preserve"> (do warunków udziału, o których mowa w rozdziale V ust. 7 pkt 1 SIWZ)</w:t>
      </w:r>
    </w:p>
    <w:p w:rsidR="00810A3E" w:rsidRPr="004B532F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7F27BC" w:rsidRPr="003F1703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3F1703" w:rsidRDefault="003F1703" w:rsidP="00D017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CCD" w:rsidRPr="003014A2" w:rsidRDefault="009E3CCD" w:rsidP="00D01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4A2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wykonywanych czynności</w:t>
            </w:r>
            <w:r w:rsidR="003014A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F27BC" w:rsidRPr="003F1703" w:rsidRDefault="007F27BC" w:rsidP="00D01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4A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</w:t>
            </w:r>
            <w:r w:rsidR="00381166" w:rsidRPr="003014A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3014A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381166" w:rsidRPr="003014A2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3014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1166" w:rsidRPr="003014A2">
              <w:rPr>
                <w:rFonts w:ascii="Times New Roman" w:hAnsi="Times New Roman" w:cs="Times New Roman"/>
                <w:b/>
                <w:sz w:val="20"/>
                <w:szCs w:val="20"/>
              </w:rPr>
              <w:t>skierowanej</w:t>
            </w:r>
            <w:r w:rsidRPr="003014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3F1703" w:rsidRDefault="007F27BC" w:rsidP="00D01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D017DD" w:rsidRDefault="007F27BC" w:rsidP="00D017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DD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osobą</w:t>
            </w:r>
          </w:p>
          <w:p w:rsidR="007F27BC" w:rsidRPr="003F1703" w:rsidRDefault="007F27BC" w:rsidP="00D01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7DD">
              <w:rPr>
                <w:rFonts w:ascii="Times New Roman" w:hAnsi="Times New Roman" w:cs="Times New Roman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D017DD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1</w:t>
            </w:r>
          </w:p>
        </w:tc>
      </w:tr>
      <w:tr w:rsidR="00184291" w:rsidRPr="003F1703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291" w:rsidRPr="003F1703" w:rsidRDefault="00C823DA" w:rsidP="00D017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84291" w:rsidRPr="003F17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703" w:rsidRPr="003F1703" w:rsidRDefault="008D3882" w:rsidP="00D01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DD790A">
              <w:rPr>
                <w:b/>
                <w:sz w:val="24"/>
                <w:szCs w:val="24"/>
              </w:rPr>
              <w:t>kspert z zakresu hydrologii</w:t>
            </w:r>
            <w:r w:rsidR="003F1703">
              <w:rPr>
                <w:rFonts w:ascii="Times New Roman" w:hAnsi="Times New Roman" w:cs="Times New Roman"/>
              </w:rPr>
              <w:t>:</w:t>
            </w:r>
          </w:p>
          <w:p w:rsidR="00184291" w:rsidRDefault="003F1703" w:rsidP="00D01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="00184291"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23290F" w:rsidRPr="003F1703" w:rsidRDefault="0023290F" w:rsidP="00D01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23290F">
              <w:rPr>
                <w:rFonts w:ascii="Times New Roman" w:hAnsi="Times New Roman" w:cs="Times New Roman"/>
                <w:bCs/>
                <w:i/>
              </w:rPr>
              <w:t>imię i nazwisko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62C" w:rsidRPr="0023225E" w:rsidRDefault="0034362C" w:rsidP="0034362C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23225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uczelni)</w:t>
            </w:r>
          </w:p>
          <w:p w:rsidR="0034362C" w:rsidRDefault="0034362C" w:rsidP="00D017D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84291" w:rsidRPr="0034362C" w:rsidRDefault="00184291" w:rsidP="00D017D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62C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="003F1703" w:rsidRPr="0034362C">
              <w:rPr>
                <w:rFonts w:ascii="Times New Roman" w:hAnsi="Times New Roman" w:cs="Times New Roman"/>
              </w:rPr>
              <w:t xml:space="preserve">doświadczenie </w:t>
            </w:r>
            <w:r w:rsidR="0034362C" w:rsidRPr="0034362C">
              <w:rPr>
                <w:rFonts w:ascii="Times New Roman" w:hAnsi="Times New Roman" w:cs="Times New Roman"/>
              </w:rPr>
              <w:t xml:space="preserve">zdobyte w okresie ostatnich 8 lat przed terminem składania ofert w wykonaniu lub współpracy przy wykonaniu ekspertyz w zakresie hydrologii dotyczącej regulacji stosunków wodnych na torfowiskach, </w:t>
            </w:r>
            <w:r w:rsidR="0034362C" w:rsidRPr="0034362C">
              <w:rPr>
                <w:rFonts w:ascii="Times New Roman" w:hAnsi="Times New Roman" w:cs="Times New Roman"/>
                <w:bCs/>
              </w:rPr>
              <w:t>polegających na budowie lub przebudowie urządzeń piętrzących lub na zasypaniu rowów melioracyjnych</w:t>
            </w:r>
            <w:r w:rsidR="003F1703" w:rsidRPr="0034362C">
              <w:rPr>
                <w:rFonts w:ascii="Times New Roman" w:hAnsi="Times New Roman" w:cs="Times New Roman"/>
              </w:rPr>
              <w:t xml:space="preserve">: </w:t>
            </w:r>
          </w:p>
          <w:p w:rsidR="00184291" w:rsidRPr="00045590" w:rsidRDefault="00184291" w:rsidP="00D017DD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  <w:i/>
                <w:color w:val="00B050"/>
              </w:rPr>
            </w:pPr>
            <w:r w:rsidRPr="005A0AE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…………………………………………………………………………………………..…………</w:t>
            </w:r>
            <w:r w:rsidR="008E1B2D">
              <w:rPr>
                <w:rFonts w:ascii="Times New Roman" w:hAnsi="Times New Roman" w:cs="Times New Roman"/>
                <w:bCs/>
              </w:rPr>
              <w:t>…………………………………..</w:t>
            </w:r>
            <w:r w:rsidRPr="005A0AED">
              <w:rPr>
                <w:rFonts w:ascii="Times New Roman" w:hAnsi="Times New Roman" w:cs="Times New Roman"/>
                <w:bCs/>
              </w:rPr>
              <w:t xml:space="preserve">…… </w:t>
            </w:r>
            <w:r w:rsidRPr="005A0AED">
              <w:rPr>
                <w:rFonts w:ascii="Times New Roman" w:hAnsi="Times New Roman" w:cs="Times New Roman"/>
                <w:bCs/>
                <w:i/>
              </w:rPr>
              <w:t>(</w:t>
            </w:r>
            <w:r w:rsidRPr="0034362C">
              <w:rPr>
                <w:rFonts w:ascii="Times New Roman" w:hAnsi="Times New Roman" w:cs="Times New Roman"/>
                <w:bCs/>
                <w:i/>
              </w:rPr>
              <w:t xml:space="preserve">proszę wskazać tytuł </w:t>
            </w:r>
            <w:r w:rsidR="008D3882" w:rsidRPr="0034362C">
              <w:rPr>
                <w:rFonts w:ascii="Times New Roman" w:hAnsi="Times New Roman" w:cs="Times New Roman"/>
                <w:bCs/>
                <w:i/>
              </w:rPr>
              <w:t>opracowania</w:t>
            </w:r>
            <w:r w:rsidR="0001743D" w:rsidRPr="0034362C">
              <w:rPr>
                <w:rFonts w:ascii="Times New Roman" w:hAnsi="Times New Roman" w:cs="Times New Roman"/>
                <w:bCs/>
                <w:i/>
              </w:rPr>
              <w:t>, krótki opis</w:t>
            </w:r>
            <w:r w:rsidR="005A0AED" w:rsidRPr="0034362C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91" w:rsidRPr="003F1703" w:rsidRDefault="00184291" w:rsidP="00D017D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4F43" w:rsidRPr="003F1703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43" w:rsidRPr="003F1703" w:rsidRDefault="00C823DA" w:rsidP="00D017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B4F43" w:rsidRPr="003F17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882" w:rsidRDefault="008D3882" w:rsidP="00D017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DD790A">
              <w:rPr>
                <w:b/>
                <w:sz w:val="24"/>
                <w:szCs w:val="24"/>
              </w:rPr>
              <w:t>kspert przyrodnik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B4F43" w:rsidRDefault="008D3882" w:rsidP="00D01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90A">
              <w:rPr>
                <w:b/>
                <w:sz w:val="24"/>
                <w:szCs w:val="24"/>
              </w:rPr>
              <w:t xml:space="preserve">z zakresu </w:t>
            </w:r>
            <w:r>
              <w:rPr>
                <w:b/>
                <w:sz w:val="24"/>
                <w:szCs w:val="24"/>
              </w:rPr>
              <w:t>g</w:t>
            </w:r>
            <w:r w:rsidRPr="00DD790A">
              <w:rPr>
                <w:b/>
                <w:sz w:val="24"/>
                <w:szCs w:val="24"/>
              </w:rPr>
              <w:t>eobotaniki</w:t>
            </w:r>
            <w:r w:rsidR="00301BC6" w:rsidRPr="00301BC6">
              <w:rPr>
                <w:rFonts w:ascii="Times New Roman" w:hAnsi="Times New Roman" w:cs="Times New Roman"/>
                <w:bCs/>
              </w:rPr>
              <w:t>:</w:t>
            </w:r>
            <w:r w:rsidR="00301BC6">
              <w:rPr>
                <w:rFonts w:ascii="Times New Roman" w:hAnsi="Times New Roman" w:cs="Times New Roman"/>
                <w:bCs/>
              </w:rPr>
              <w:t xml:space="preserve"> </w:t>
            </w:r>
            <w:r w:rsidR="006B4F43" w:rsidRPr="003F1703">
              <w:rPr>
                <w:rFonts w:ascii="Times New Roman" w:hAnsi="Times New Roman" w:cs="Times New Roman"/>
                <w:bCs/>
              </w:rPr>
              <w:t>…………………………</w:t>
            </w:r>
            <w:r w:rsidR="00301BC6">
              <w:rPr>
                <w:rFonts w:ascii="Times New Roman" w:hAnsi="Times New Roman" w:cs="Times New Roman"/>
                <w:bCs/>
              </w:rPr>
              <w:t>……………………</w:t>
            </w:r>
          </w:p>
          <w:p w:rsidR="0023290F" w:rsidRPr="003F1703" w:rsidRDefault="0023290F" w:rsidP="00D01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290F">
              <w:rPr>
                <w:rFonts w:ascii="Times New Roman" w:hAnsi="Times New Roman" w:cs="Times New Roman"/>
                <w:bCs/>
                <w:i/>
              </w:rPr>
              <w:t>imię i nazwisko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23225E" w:rsidRDefault="00301BC6" w:rsidP="00D017D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23225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6B4F43" w:rsidRPr="0023225E" w:rsidRDefault="006B4F43" w:rsidP="00D017D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23290F" w:rsidRDefault="00CE65EF" w:rsidP="00D017D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3290F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="0023290F" w:rsidRPr="0023290F">
              <w:rPr>
                <w:rFonts w:ascii="Times New Roman" w:hAnsi="Times New Roman" w:cs="Times New Roman"/>
              </w:rPr>
              <w:t xml:space="preserve">zdobyte w okresie ostatnich 8 lat przed terminem składania ofert w wykonaniu lub współpracy przy wykonywaniu przynajmniej jednych </w:t>
            </w:r>
            <w:r w:rsidR="0023290F" w:rsidRPr="0023290F">
              <w:rPr>
                <w:rFonts w:ascii="Times New Roman" w:hAnsi="Times New Roman" w:cs="Times New Roman"/>
                <w:bCs/>
              </w:rPr>
              <w:t>badań lub</w:t>
            </w:r>
            <w:r w:rsidR="0023290F" w:rsidRPr="0023290F">
              <w:rPr>
                <w:rFonts w:ascii="Times New Roman" w:hAnsi="Times New Roman" w:cs="Times New Roman"/>
              </w:rPr>
              <w:t xml:space="preserve"> inwentaryzacji przyrodniczej siedlisk: torfowiska wysokie z roślinnością torfotwórczą (7110) lub torfowiska przejściowe i trzęsawiska (7140) lub górskie i nizinne torfowiska zasadowe o charakterze młak, turzycowiska i mechowisk (7230); lub monitoringu siedlisk: 7110 lub 7140 lub 7230; lub w pracach nad opracowaniem Planu Zadań Ochronnych lub Planu Ochrony obszaru Natura 2000 jako ekspert w zakresie</w:t>
            </w:r>
            <w:r w:rsidR="0023290F" w:rsidRPr="0023290F">
              <w:rPr>
                <w:rFonts w:ascii="Times New Roman" w:eastAsia="TimesNewRoman" w:hAnsi="Times New Roman" w:cs="Times New Roman"/>
                <w:iCs/>
              </w:rPr>
              <w:t xml:space="preserve"> siedlisk: </w:t>
            </w:r>
            <w:r w:rsidR="0023290F" w:rsidRPr="0023290F">
              <w:rPr>
                <w:rFonts w:ascii="Times New Roman" w:hAnsi="Times New Roman" w:cs="Times New Roman"/>
              </w:rPr>
              <w:t>7110 lub 7140 lub 7230</w:t>
            </w:r>
            <w:r w:rsidR="00301BC6" w:rsidRPr="0023290F">
              <w:rPr>
                <w:rFonts w:ascii="Times New Roman" w:hAnsi="Times New Roman" w:cs="Times New Roman"/>
                <w:iCs/>
              </w:rPr>
              <w:t>:</w:t>
            </w:r>
          </w:p>
          <w:p w:rsidR="005F7A47" w:rsidRPr="0023225E" w:rsidRDefault="005F7A47" w:rsidP="002B1C73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3290F">
              <w:rPr>
                <w:rFonts w:ascii="Times New Roman" w:hAnsi="Times New Roman" w:cs="Times New Roman"/>
                <w:bCs/>
              </w:rPr>
              <w:lastRenderedPageBreak/>
              <w:t>…………………………………………………………..………</w:t>
            </w:r>
            <w:r w:rsidR="00301BC6" w:rsidRPr="0023290F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Pr="0023290F">
              <w:rPr>
                <w:rFonts w:ascii="Times New Roman" w:hAnsi="Times New Roman" w:cs="Times New Roman"/>
                <w:bCs/>
              </w:rPr>
              <w:t xml:space="preserve"> </w:t>
            </w:r>
            <w:r w:rsidRPr="0023290F">
              <w:rPr>
                <w:rFonts w:ascii="Times New Roman" w:hAnsi="Times New Roman" w:cs="Times New Roman"/>
                <w:bCs/>
                <w:i/>
              </w:rPr>
              <w:t>(</w:t>
            </w:r>
            <w:r w:rsidR="002B1C73" w:rsidRPr="0023290F">
              <w:rPr>
                <w:rFonts w:ascii="Times New Roman" w:hAnsi="Times New Roman" w:cs="Times New Roman"/>
                <w:bCs/>
                <w:i/>
              </w:rPr>
              <w:t xml:space="preserve">proszę wskazać tytuły </w:t>
            </w:r>
            <w:r w:rsidR="0001743D" w:rsidRPr="0023290F">
              <w:rPr>
                <w:rFonts w:ascii="Times New Roman" w:hAnsi="Times New Roman" w:cs="Times New Roman"/>
                <w:bCs/>
                <w:i/>
              </w:rPr>
              <w:t>opracowa</w:t>
            </w:r>
            <w:r w:rsidR="002B1C73" w:rsidRPr="0023290F">
              <w:rPr>
                <w:rFonts w:ascii="Times New Roman" w:hAnsi="Times New Roman" w:cs="Times New Roman"/>
                <w:bCs/>
                <w:i/>
              </w:rPr>
              <w:t>ń</w:t>
            </w:r>
            <w:r w:rsidR="0001743D" w:rsidRPr="0023290F">
              <w:rPr>
                <w:rFonts w:ascii="Times New Roman" w:hAnsi="Times New Roman" w:cs="Times New Roman"/>
                <w:bCs/>
                <w:i/>
              </w:rPr>
              <w:t>, krótki opis</w:t>
            </w:r>
            <w:r w:rsidRPr="0023290F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43" w:rsidRPr="003F1703" w:rsidRDefault="006B4F43" w:rsidP="00D017D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D017DD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2</w:t>
            </w:r>
          </w:p>
        </w:tc>
      </w:tr>
      <w:tr w:rsidR="00C05791" w:rsidRPr="003F1703" w:rsidTr="00F1508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791" w:rsidRPr="003F1703" w:rsidRDefault="00C05791" w:rsidP="00F1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F17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DD790A">
              <w:rPr>
                <w:b/>
                <w:sz w:val="24"/>
                <w:szCs w:val="24"/>
              </w:rPr>
              <w:t>kspert z zakresu hydrologii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05791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23290F">
              <w:rPr>
                <w:rFonts w:ascii="Times New Roman" w:hAnsi="Times New Roman" w:cs="Times New Roman"/>
                <w:bCs/>
                <w:i/>
              </w:rPr>
              <w:t>imię i nazwisko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791" w:rsidRPr="0023225E" w:rsidRDefault="00C05791" w:rsidP="00F1508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23225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uczelni)</w:t>
            </w:r>
          </w:p>
          <w:p w:rsidR="00C05791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5791" w:rsidRPr="0034362C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62C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4362C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wykonaniu ekspertyz w zakresie hydrologii dotyczącej regulacji stosunków wodnych na torfowiskach, </w:t>
            </w:r>
            <w:r w:rsidRPr="0034362C">
              <w:rPr>
                <w:rFonts w:ascii="Times New Roman" w:hAnsi="Times New Roman" w:cs="Times New Roman"/>
                <w:bCs/>
              </w:rPr>
              <w:t>polegających na budowie lub przebudowie urządzeń piętrzących lub na zasypaniu rowów melioracyjnych</w:t>
            </w:r>
            <w:r w:rsidRPr="0034362C">
              <w:rPr>
                <w:rFonts w:ascii="Times New Roman" w:hAnsi="Times New Roman" w:cs="Times New Roman"/>
              </w:rPr>
              <w:t xml:space="preserve">: </w:t>
            </w:r>
          </w:p>
          <w:p w:rsidR="00C05791" w:rsidRPr="00045590" w:rsidRDefault="00C05791" w:rsidP="00F1508D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  <w:i/>
                <w:color w:val="00B050"/>
              </w:rPr>
            </w:pPr>
            <w:r w:rsidRPr="005A0AE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…………………………………………………………………………………………..…………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…………………………………..</w:t>
            </w:r>
            <w:r w:rsidRPr="005A0AED">
              <w:rPr>
                <w:rFonts w:ascii="Times New Roman" w:hAnsi="Times New Roman" w:cs="Times New Roman"/>
                <w:bCs/>
              </w:rPr>
              <w:t xml:space="preserve">…… </w:t>
            </w:r>
            <w:r w:rsidRPr="005A0AED">
              <w:rPr>
                <w:rFonts w:ascii="Times New Roman" w:hAnsi="Times New Roman" w:cs="Times New Roman"/>
                <w:bCs/>
                <w:i/>
              </w:rPr>
              <w:t>(</w:t>
            </w:r>
            <w:r w:rsidRPr="0034362C">
              <w:rPr>
                <w:rFonts w:ascii="Times New Roman" w:hAnsi="Times New Roman" w:cs="Times New Roman"/>
                <w:bCs/>
                <w:i/>
              </w:rPr>
              <w:t>proszę wskazać tytuł opracowania, krótki opis)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791" w:rsidRPr="003F1703" w:rsidTr="00F1508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791" w:rsidRPr="003F1703" w:rsidRDefault="00C05791" w:rsidP="00F1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17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791" w:rsidRDefault="00C05791" w:rsidP="00F150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DD790A">
              <w:rPr>
                <w:b/>
                <w:sz w:val="24"/>
                <w:szCs w:val="24"/>
              </w:rPr>
              <w:t>kspert przyrodnik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05791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90A">
              <w:rPr>
                <w:b/>
                <w:sz w:val="24"/>
                <w:szCs w:val="24"/>
              </w:rPr>
              <w:t xml:space="preserve">z zakresu </w:t>
            </w:r>
            <w:r>
              <w:rPr>
                <w:b/>
                <w:sz w:val="24"/>
                <w:szCs w:val="24"/>
              </w:rPr>
              <w:t>g</w:t>
            </w:r>
            <w:r w:rsidRPr="00DD790A">
              <w:rPr>
                <w:b/>
                <w:sz w:val="24"/>
                <w:szCs w:val="24"/>
              </w:rPr>
              <w:t>eobotaniki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</w:t>
            </w:r>
          </w:p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290F">
              <w:rPr>
                <w:rFonts w:ascii="Times New Roman" w:hAnsi="Times New Roman" w:cs="Times New Roman"/>
                <w:bCs/>
                <w:i/>
              </w:rPr>
              <w:t>imię i nazwisko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791" w:rsidRPr="0023225E" w:rsidRDefault="00C05791" w:rsidP="00F1508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23225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C05791" w:rsidRPr="0023225E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05791" w:rsidRPr="0023290F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3290F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23290F">
              <w:rPr>
                <w:rFonts w:ascii="Times New Roman" w:hAnsi="Times New Roman" w:cs="Times New Roman"/>
              </w:rPr>
              <w:t xml:space="preserve">zdobyte w okresie ostatnich 8 lat przed terminem składania ofert w wykonaniu lub współpracy przy wykonywaniu przynajmniej jednych </w:t>
            </w:r>
            <w:r w:rsidRPr="0023290F">
              <w:rPr>
                <w:rFonts w:ascii="Times New Roman" w:hAnsi="Times New Roman" w:cs="Times New Roman"/>
                <w:bCs/>
              </w:rPr>
              <w:t>badań lub</w:t>
            </w:r>
            <w:r w:rsidRPr="0023290F">
              <w:rPr>
                <w:rFonts w:ascii="Times New Roman" w:hAnsi="Times New Roman" w:cs="Times New Roman"/>
              </w:rPr>
              <w:t xml:space="preserve"> inwentaryzacji przyrodniczej siedlisk: torfowiska wysokie z roślinnością torfotwórczą (7110) lub torfowiska przejściowe i trzęsawiska (7140) lub górskie i nizinne torfowiska zasadowe o charakterze młak, turzycowiska i mechowisk (7230); lub monitoringu siedlisk: 7110 lub 7140 lub 7230; lub w pracach nad opracowaniem Planu Zadań Ochronnych lub Planu Ochrony obszaru Natura 2000 jako ekspert w zakresie</w:t>
            </w:r>
            <w:r w:rsidRPr="0023290F">
              <w:rPr>
                <w:rFonts w:ascii="Times New Roman" w:eastAsia="TimesNewRoman" w:hAnsi="Times New Roman" w:cs="Times New Roman"/>
                <w:iCs/>
              </w:rPr>
              <w:t xml:space="preserve"> siedlisk: </w:t>
            </w:r>
            <w:r w:rsidRPr="0023290F">
              <w:rPr>
                <w:rFonts w:ascii="Times New Roman" w:hAnsi="Times New Roman" w:cs="Times New Roman"/>
              </w:rPr>
              <w:t>7110 lub 7140 lub 7230</w:t>
            </w:r>
            <w:r w:rsidRPr="0023290F">
              <w:rPr>
                <w:rFonts w:ascii="Times New Roman" w:hAnsi="Times New Roman" w:cs="Times New Roman"/>
                <w:iCs/>
              </w:rPr>
              <w:t>:</w:t>
            </w:r>
          </w:p>
          <w:p w:rsidR="00C05791" w:rsidRPr="0023225E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3290F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…………………………………………………………..……………………………………………………………………………………… </w:t>
            </w:r>
            <w:r w:rsidRPr="0023290F">
              <w:rPr>
                <w:rFonts w:ascii="Times New Roman" w:hAnsi="Times New Roman" w:cs="Times New Roman"/>
                <w:bCs/>
                <w:i/>
              </w:rPr>
              <w:t>(proszę wskazać tytuły opracowań, krótki opis)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05791" w:rsidRDefault="00C05791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D017DD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ZADANIE 3</w:t>
            </w:r>
          </w:p>
        </w:tc>
      </w:tr>
      <w:tr w:rsidR="00C05791" w:rsidRPr="003F1703" w:rsidTr="00F1508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791" w:rsidRPr="003F1703" w:rsidRDefault="00C05791" w:rsidP="00F1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F17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DD790A">
              <w:rPr>
                <w:b/>
                <w:sz w:val="24"/>
                <w:szCs w:val="24"/>
              </w:rPr>
              <w:t>kspert z zakresu hydrologii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05791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23290F">
              <w:rPr>
                <w:rFonts w:ascii="Times New Roman" w:hAnsi="Times New Roman" w:cs="Times New Roman"/>
                <w:bCs/>
                <w:i/>
              </w:rPr>
              <w:t>imię i nazwisko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791" w:rsidRPr="0023225E" w:rsidRDefault="00C05791" w:rsidP="00F1508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23225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uczelni)</w:t>
            </w:r>
          </w:p>
          <w:p w:rsidR="00C05791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5791" w:rsidRPr="0034362C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62C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4362C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wykonaniu ekspertyz w zakresie hydrologii dotyczącej regulacji stosunków wodnych na torfowiskach, </w:t>
            </w:r>
            <w:r w:rsidRPr="0034362C">
              <w:rPr>
                <w:rFonts w:ascii="Times New Roman" w:hAnsi="Times New Roman" w:cs="Times New Roman"/>
                <w:bCs/>
              </w:rPr>
              <w:t>polegających na budowie lub przebudowie urządzeń piętrzących lub na zasypaniu rowów melioracyjnych</w:t>
            </w:r>
            <w:r w:rsidRPr="0034362C">
              <w:rPr>
                <w:rFonts w:ascii="Times New Roman" w:hAnsi="Times New Roman" w:cs="Times New Roman"/>
              </w:rPr>
              <w:t xml:space="preserve">: </w:t>
            </w:r>
          </w:p>
          <w:p w:rsidR="00C05791" w:rsidRPr="00045590" w:rsidRDefault="00C05791" w:rsidP="00F1508D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  <w:i/>
                <w:color w:val="00B050"/>
              </w:rPr>
            </w:pPr>
            <w:r w:rsidRPr="005A0AE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…………………………………………………………………………………………..…………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…………………………………..</w:t>
            </w:r>
            <w:r w:rsidRPr="005A0AED">
              <w:rPr>
                <w:rFonts w:ascii="Times New Roman" w:hAnsi="Times New Roman" w:cs="Times New Roman"/>
                <w:bCs/>
              </w:rPr>
              <w:t xml:space="preserve">…… </w:t>
            </w:r>
            <w:r w:rsidRPr="005A0AED">
              <w:rPr>
                <w:rFonts w:ascii="Times New Roman" w:hAnsi="Times New Roman" w:cs="Times New Roman"/>
                <w:bCs/>
                <w:i/>
              </w:rPr>
              <w:t>(</w:t>
            </w:r>
            <w:r w:rsidRPr="0034362C">
              <w:rPr>
                <w:rFonts w:ascii="Times New Roman" w:hAnsi="Times New Roman" w:cs="Times New Roman"/>
                <w:bCs/>
                <w:i/>
              </w:rPr>
              <w:t>proszę wskazać tytuł opracowania, krótki opis)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791" w:rsidRPr="003F1703" w:rsidTr="00F1508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791" w:rsidRPr="003F1703" w:rsidRDefault="00C05791" w:rsidP="00F1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17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791" w:rsidRDefault="00C05791" w:rsidP="00F150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DD790A">
              <w:rPr>
                <w:b/>
                <w:sz w:val="24"/>
                <w:szCs w:val="24"/>
              </w:rPr>
              <w:t>kspert przyrodnik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05791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90A">
              <w:rPr>
                <w:b/>
                <w:sz w:val="24"/>
                <w:szCs w:val="24"/>
              </w:rPr>
              <w:t xml:space="preserve">z zakresu </w:t>
            </w:r>
            <w:r>
              <w:rPr>
                <w:b/>
                <w:sz w:val="24"/>
                <w:szCs w:val="24"/>
              </w:rPr>
              <w:t>g</w:t>
            </w:r>
            <w:r w:rsidRPr="00DD790A">
              <w:rPr>
                <w:b/>
                <w:sz w:val="24"/>
                <w:szCs w:val="24"/>
              </w:rPr>
              <w:t>eobotaniki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</w:t>
            </w:r>
          </w:p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290F">
              <w:rPr>
                <w:rFonts w:ascii="Times New Roman" w:hAnsi="Times New Roman" w:cs="Times New Roman"/>
                <w:bCs/>
                <w:i/>
              </w:rPr>
              <w:t>imię i nazwisko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791" w:rsidRPr="0023225E" w:rsidRDefault="00C05791" w:rsidP="00F1508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23225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C05791" w:rsidRPr="0023225E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05791" w:rsidRPr="0023290F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3290F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23290F">
              <w:rPr>
                <w:rFonts w:ascii="Times New Roman" w:hAnsi="Times New Roman" w:cs="Times New Roman"/>
              </w:rPr>
              <w:t xml:space="preserve">zdobyte w okresie ostatnich 8 lat przed terminem składania ofert w wykonaniu lub współpracy przy wykonywaniu przynajmniej jednych </w:t>
            </w:r>
            <w:r w:rsidRPr="0023290F">
              <w:rPr>
                <w:rFonts w:ascii="Times New Roman" w:hAnsi="Times New Roman" w:cs="Times New Roman"/>
                <w:bCs/>
              </w:rPr>
              <w:t>badań lub</w:t>
            </w:r>
            <w:r w:rsidRPr="0023290F">
              <w:rPr>
                <w:rFonts w:ascii="Times New Roman" w:hAnsi="Times New Roman" w:cs="Times New Roman"/>
              </w:rPr>
              <w:t xml:space="preserve"> inwentaryzacji przyrodniczej siedlisk: torfowiska wysokie z roślinnością torfotwórczą (7110) lub torfowiska przejściowe i trzęsawiska (7140) lub górskie i nizinne torfowiska zasadowe o charakterze młak, turzycowiska i mechowisk (7230); lub monitoringu siedlisk: 7110 lub 7140 lub 7230; lub w pracach nad opracowaniem Planu Zadań Ochronnych lub Planu Ochrony obszaru Natura 2000 jako ekspert w zakresie</w:t>
            </w:r>
            <w:r w:rsidRPr="0023290F">
              <w:rPr>
                <w:rFonts w:ascii="Times New Roman" w:eastAsia="TimesNewRoman" w:hAnsi="Times New Roman" w:cs="Times New Roman"/>
                <w:iCs/>
              </w:rPr>
              <w:t xml:space="preserve"> siedlisk: </w:t>
            </w:r>
            <w:r w:rsidRPr="0023290F">
              <w:rPr>
                <w:rFonts w:ascii="Times New Roman" w:hAnsi="Times New Roman" w:cs="Times New Roman"/>
              </w:rPr>
              <w:t>7110 lub 7140 lub 7230</w:t>
            </w:r>
            <w:r w:rsidRPr="0023290F">
              <w:rPr>
                <w:rFonts w:ascii="Times New Roman" w:hAnsi="Times New Roman" w:cs="Times New Roman"/>
                <w:iCs/>
              </w:rPr>
              <w:t>:</w:t>
            </w:r>
          </w:p>
          <w:p w:rsidR="00C05791" w:rsidRPr="0023225E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3290F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…………………………………………………………..……………………………………………………………………………………… </w:t>
            </w:r>
            <w:r w:rsidRPr="0023290F">
              <w:rPr>
                <w:rFonts w:ascii="Times New Roman" w:hAnsi="Times New Roman" w:cs="Times New Roman"/>
                <w:bCs/>
                <w:i/>
              </w:rPr>
              <w:t>(proszę wskazać tytuły opracowań, krótki opis)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D017DD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4</w:t>
            </w:r>
          </w:p>
        </w:tc>
      </w:tr>
      <w:tr w:rsidR="00C05791" w:rsidRPr="003F1703" w:rsidTr="00F1508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791" w:rsidRPr="003F1703" w:rsidRDefault="00C05791" w:rsidP="00F1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F17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DD790A">
              <w:rPr>
                <w:b/>
                <w:sz w:val="24"/>
                <w:szCs w:val="24"/>
              </w:rPr>
              <w:t>kspert z zakresu hydrologii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05791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23290F">
              <w:rPr>
                <w:rFonts w:ascii="Times New Roman" w:hAnsi="Times New Roman" w:cs="Times New Roman"/>
                <w:bCs/>
                <w:i/>
              </w:rPr>
              <w:t>imię i nazwisko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791" w:rsidRPr="0023225E" w:rsidRDefault="00C05791" w:rsidP="00F1508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23225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uczelni)</w:t>
            </w:r>
          </w:p>
          <w:p w:rsidR="00C05791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5791" w:rsidRPr="0034362C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62C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4362C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wykonaniu ekspertyz w zakresie hydrologii dotyczącej regulacji stosunków wodnych na torfowiskach, </w:t>
            </w:r>
            <w:r w:rsidRPr="0034362C">
              <w:rPr>
                <w:rFonts w:ascii="Times New Roman" w:hAnsi="Times New Roman" w:cs="Times New Roman"/>
                <w:bCs/>
              </w:rPr>
              <w:t>polegających na budowie lub przebudowie urządzeń piętrzących lub na zasypaniu rowów melioracyjnych</w:t>
            </w:r>
            <w:r w:rsidRPr="0034362C">
              <w:rPr>
                <w:rFonts w:ascii="Times New Roman" w:hAnsi="Times New Roman" w:cs="Times New Roman"/>
              </w:rPr>
              <w:t xml:space="preserve">: </w:t>
            </w:r>
          </w:p>
          <w:p w:rsidR="00C05791" w:rsidRPr="00045590" w:rsidRDefault="00C05791" w:rsidP="00F1508D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  <w:i/>
                <w:color w:val="00B050"/>
              </w:rPr>
            </w:pPr>
            <w:r w:rsidRPr="005A0AE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…………………………………………………………………………………………..…………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…………………………………..</w:t>
            </w:r>
            <w:r w:rsidRPr="005A0AED">
              <w:rPr>
                <w:rFonts w:ascii="Times New Roman" w:hAnsi="Times New Roman" w:cs="Times New Roman"/>
                <w:bCs/>
              </w:rPr>
              <w:t xml:space="preserve">…… </w:t>
            </w:r>
            <w:r w:rsidRPr="005A0AED">
              <w:rPr>
                <w:rFonts w:ascii="Times New Roman" w:hAnsi="Times New Roman" w:cs="Times New Roman"/>
                <w:bCs/>
                <w:i/>
              </w:rPr>
              <w:t>(</w:t>
            </w:r>
            <w:r w:rsidRPr="0034362C">
              <w:rPr>
                <w:rFonts w:ascii="Times New Roman" w:hAnsi="Times New Roman" w:cs="Times New Roman"/>
                <w:bCs/>
                <w:i/>
              </w:rPr>
              <w:t>proszę wskazać tytuł opracowania, krótki opis)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791" w:rsidRPr="003F1703" w:rsidTr="00F1508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791" w:rsidRPr="003F1703" w:rsidRDefault="00C05791" w:rsidP="00F1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3F17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791" w:rsidRDefault="00C05791" w:rsidP="00F150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DD790A">
              <w:rPr>
                <w:b/>
                <w:sz w:val="24"/>
                <w:szCs w:val="24"/>
              </w:rPr>
              <w:t>kspert przyrodnik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05791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90A">
              <w:rPr>
                <w:b/>
                <w:sz w:val="24"/>
                <w:szCs w:val="24"/>
              </w:rPr>
              <w:t xml:space="preserve">z zakresu </w:t>
            </w:r>
            <w:r>
              <w:rPr>
                <w:b/>
                <w:sz w:val="24"/>
                <w:szCs w:val="24"/>
              </w:rPr>
              <w:t>g</w:t>
            </w:r>
            <w:r w:rsidRPr="00DD790A">
              <w:rPr>
                <w:b/>
                <w:sz w:val="24"/>
                <w:szCs w:val="24"/>
              </w:rPr>
              <w:t>eobotaniki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</w:t>
            </w:r>
          </w:p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290F">
              <w:rPr>
                <w:rFonts w:ascii="Times New Roman" w:hAnsi="Times New Roman" w:cs="Times New Roman"/>
                <w:bCs/>
                <w:i/>
              </w:rPr>
              <w:t>imię i nazwisko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791" w:rsidRPr="0023225E" w:rsidRDefault="00C05791" w:rsidP="00F1508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23225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C05791" w:rsidRPr="0023225E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05791" w:rsidRPr="0023290F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3290F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23290F">
              <w:rPr>
                <w:rFonts w:ascii="Times New Roman" w:hAnsi="Times New Roman" w:cs="Times New Roman"/>
              </w:rPr>
              <w:t xml:space="preserve">zdobyte w okresie ostatnich 8 lat przed terminem składania ofert w wykonaniu lub współpracy przy wykonywaniu przynajmniej jednych </w:t>
            </w:r>
            <w:r w:rsidRPr="0023290F">
              <w:rPr>
                <w:rFonts w:ascii="Times New Roman" w:hAnsi="Times New Roman" w:cs="Times New Roman"/>
                <w:bCs/>
              </w:rPr>
              <w:t>badań lub</w:t>
            </w:r>
            <w:r w:rsidRPr="0023290F">
              <w:rPr>
                <w:rFonts w:ascii="Times New Roman" w:hAnsi="Times New Roman" w:cs="Times New Roman"/>
              </w:rPr>
              <w:t xml:space="preserve"> inwentaryzacji przyrodniczej siedlisk: torfowiska wysokie z roślinnością torfotwórczą (7110) lub torfowiska przejściowe i trzęsawiska (7140) lub górskie i nizinne torfowiska zasadowe o charakterze młak, turzycowiska i mechowisk (7230); lub monitoringu siedlisk: 7110 lub 7140 lub 7230; lub w pracach nad opracowaniem Planu Zadań Ochronnych lub Planu Ochrony obszaru Natura 2000 jako ekspert w zakresie</w:t>
            </w:r>
            <w:r w:rsidRPr="0023290F">
              <w:rPr>
                <w:rFonts w:ascii="Times New Roman" w:eastAsia="TimesNewRoman" w:hAnsi="Times New Roman" w:cs="Times New Roman"/>
                <w:iCs/>
              </w:rPr>
              <w:t xml:space="preserve"> siedlisk: </w:t>
            </w:r>
            <w:r w:rsidRPr="0023290F">
              <w:rPr>
                <w:rFonts w:ascii="Times New Roman" w:hAnsi="Times New Roman" w:cs="Times New Roman"/>
              </w:rPr>
              <w:t>7110 lub 7140 lub 7230</w:t>
            </w:r>
            <w:r w:rsidRPr="0023290F">
              <w:rPr>
                <w:rFonts w:ascii="Times New Roman" w:hAnsi="Times New Roman" w:cs="Times New Roman"/>
                <w:iCs/>
              </w:rPr>
              <w:t>:</w:t>
            </w:r>
          </w:p>
          <w:p w:rsidR="00C05791" w:rsidRPr="0023225E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3290F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…………………………………………………………..……………………………………………………………………………………… </w:t>
            </w:r>
            <w:r w:rsidRPr="0023290F">
              <w:rPr>
                <w:rFonts w:ascii="Times New Roman" w:hAnsi="Times New Roman" w:cs="Times New Roman"/>
                <w:bCs/>
                <w:i/>
              </w:rPr>
              <w:t>(proszę wskazać tytuły opracowań, krótki opis)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D017DD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5</w:t>
            </w:r>
          </w:p>
        </w:tc>
      </w:tr>
      <w:tr w:rsidR="00C05791" w:rsidRPr="003F1703" w:rsidTr="00F1508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791" w:rsidRPr="003F1703" w:rsidRDefault="00C05791" w:rsidP="00F1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F17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DD790A">
              <w:rPr>
                <w:b/>
                <w:sz w:val="24"/>
                <w:szCs w:val="24"/>
              </w:rPr>
              <w:t>kspert z zakresu hydrologii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05791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23290F">
              <w:rPr>
                <w:rFonts w:ascii="Times New Roman" w:hAnsi="Times New Roman" w:cs="Times New Roman"/>
                <w:bCs/>
                <w:i/>
              </w:rPr>
              <w:t>imię i nazwisko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791" w:rsidRPr="0023225E" w:rsidRDefault="00C05791" w:rsidP="00F1508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23225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uczelni)</w:t>
            </w:r>
          </w:p>
          <w:p w:rsidR="00C05791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5791" w:rsidRPr="0034362C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62C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4362C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wykonaniu ekspertyz w zakresie hydrologii dotyczącej regulacji stosunków wodnych na torfowiskach, </w:t>
            </w:r>
            <w:r w:rsidRPr="0034362C">
              <w:rPr>
                <w:rFonts w:ascii="Times New Roman" w:hAnsi="Times New Roman" w:cs="Times New Roman"/>
                <w:bCs/>
              </w:rPr>
              <w:t>polegających na budowie lub przebudowie urządzeń piętrzących lub na zasypaniu rowów melioracyjnych</w:t>
            </w:r>
            <w:r w:rsidRPr="0034362C">
              <w:rPr>
                <w:rFonts w:ascii="Times New Roman" w:hAnsi="Times New Roman" w:cs="Times New Roman"/>
              </w:rPr>
              <w:t xml:space="preserve">: </w:t>
            </w:r>
          </w:p>
          <w:p w:rsidR="00C05791" w:rsidRPr="00045590" w:rsidRDefault="00C05791" w:rsidP="00F1508D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  <w:i/>
                <w:color w:val="00B050"/>
              </w:rPr>
            </w:pPr>
            <w:r w:rsidRPr="005A0AE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…………………………………………………………………………………………..…………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…………………………………..</w:t>
            </w:r>
            <w:r w:rsidRPr="005A0AED">
              <w:rPr>
                <w:rFonts w:ascii="Times New Roman" w:hAnsi="Times New Roman" w:cs="Times New Roman"/>
                <w:bCs/>
              </w:rPr>
              <w:t xml:space="preserve">…… </w:t>
            </w:r>
            <w:r w:rsidRPr="005A0AED">
              <w:rPr>
                <w:rFonts w:ascii="Times New Roman" w:hAnsi="Times New Roman" w:cs="Times New Roman"/>
                <w:bCs/>
                <w:i/>
              </w:rPr>
              <w:t>(</w:t>
            </w:r>
            <w:r w:rsidRPr="0034362C">
              <w:rPr>
                <w:rFonts w:ascii="Times New Roman" w:hAnsi="Times New Roman" w:cs="Times New Roman"/>
                <w:bCs/>
                <w:i/>
              </w:rPr>
              <w:t>proszę wskazać tytuł opracowania, krótki opis)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791" w:rsidRPr="003F1703" w:rsidTr="00F1508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791" w:rsidRPr="003F1703" w:rsidRDefault="00C05791" w:rsidP="00F1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17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791" w:rsidRDefault="00C05791" w:rsidP="00F150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DD790A">
              <w:rPr>
                <w:b/>
                <w:sz w:val="24"/>
                <w:szCs w:val="24"/>
              </w:rPr>
              <w:t>kspert przyrodnik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05791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90A">
              <w:rPr>
                <w:b/>
                <w:sz w:val="24"/>
                <w:szCs w:val="24"/>
              </w:rPr>
              <w:t xml:space="preserve">z zakresu </w:t>
            </w:r>
            <w:r>
              <w:rPr>
                <w:b/>
                <w:sz w:val="24"/>
                <w:szCs w:val="24"/>
              </w:rPr>
              <w:t>g</w:t>
            </w:r>
            <w:r w:rsidRPr="00DD790A">
              <w:rPr>
                <w:b/>
                <w:sz w:val="24"/>
                <w:szCs w:val="24"/>
              </w:rPr>
              <w:t>eobotaniki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</w:t>
            </w:r>
          </w:p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290F">
              <w:rPr>
                <w:rFonts w:ascii="Times New Roman" w:hAnsi="Times New Roman" w:cs="Times New Roman"/>
                <w:bCs/>
                <w:i/>
              </w:rPr>
              <w:t>imię i nazwisko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791" w:rsidRPr="0023225E" w:rsidRDefault="00C05791" w:rsidP="00F1508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23225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C05791" w:rsidRPr="0023225E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05791" w:rsidRPr="0023290F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3290F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23290F">
              <w:rPr>
                <w:rFonts w:ascii="Times New Roman" w:hAnsi="Times New Roman" w:cs="Times New Roman"/>
              </w:rPr>
              <w:t xml:space="preserve">zdobyte w okresie ostatnich 8 lat przed terminem składania ofert w wykonaniu lub współpracy przy wykonywaniu przynajmniej jednych </w:t>
            </w:r>
            <w:r w:rsidRPr="0023290F">
              <w:rPr>
                <w:rFonts w:ascii="Times New Roman" w:hAnsi="Times New Roman" w:cs="Times New Roman"/>
                <w:bCs/>
              </w:rPr>
              <w:t>badań lub</w:t>
            </w:r>
            <w:r w:rsidRPr="0023290F">
              <w:rPr>
                <w:rFonts w:ascii="Times New Roman" w:hAnsi="Times New Roman" w:cs="Times New Roman"/>
              </w:rPr>
              <w:t xml:space="preserve"> inwentaryzacji przyrodniczej siedlisk: torfowiska wysokie z roślinnością torfotwórczą (7110) lub torfowiska przejściowe i trzęsawiska (7140) lub górskie i nizinne torfowiska zasadowe o charakterze młak, turzycowiska i mechowisk (7230); lub monitoringu siedlisk: 7110 lub 7140 lub 7230; lub w pracach nad opracowaniem Planu Zadań Ochronnych lub Planu Ochrony obszaru Natura 2000 jako ekspert w zakresie</w:t>
            </w:r>
            <w:r w:rsidRPr="0023290F">
              <w:rPr>
                <w:rFonts w:ascii="Times New Roman" w:eastAsia="TimesNewRoman" w:hAnsi="Times New Roman" w:cs="Times New Roman"/>
                <w:iCs/>
              </w:rPr>
              <w:t xml:space="preserve"> siedlisk: </w:t>
            </w:r>
            <w:r w:rsidRPr="0023290F">
              <w:rPr>
                <w:rFonts w:ascii="Times New Roman" w:hAnsi="Times New Roman" w:cs="Times New Roman"/>
              </w:rPr>
              <w:t>7110 lub 7140 lub 7230</w:t>
            </w:r>
            <w:r w:rsidRPr="0023290F">
              <w:rPr>
                <w:rFonts w:ascii="Times New Roman" w:hAnsi="Times New Roman" w:cs="Times New Roman"/>
                <w:iCs/>
              </w:rPr>
              <w:t>:</w:t>
            </w:r>
          </w:p>
          <w:p w:rsidR="00C05791" w:rsidRPr="0023225E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3290F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…………………………………………………………..……………………………………………………………………………………… </w:t>
            </w:r>
            <w:r w:rsidRPr="0023290F">
              <w:rPr>
                <w:rFonts w:ascii="Times New Roman" w:hAnsi="Times New Roman" w:cs="Times New Roman"/>
                <w:bCs/>
                <w:i/>
              </w:rPr>
              <w:t>(proszę wskazać tytuły opracowań, krótki opis)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D017DD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ZADANIE 6</w:t>
            </w:r>
          </w:p>
        </w:tc>
      </w:tr>
      <w:tr w:rsidR="00C05791" w:rsidRPr="003F1703" w:rsidTr="00F1508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791" w:rsidRPr="003F1703" w:rsidRDefault="00C05791" w:rsidP="00F1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F17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DD790A">
              <w:rPr>
                <w:b/>
                <w:sz w:val="24"/>
                <w:szCs w:val="24"/>
              </w:rPr>
              <w:t>kspert z zakresu hydrologii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05791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23290F">
              <w:rPr>
                <w:rFonts w:ascii="Times New Roman" w:hAnsi="Times New Roman" w:cs="Times New Roman"/>
                <w:bCs/>
                <w:i/>
              </w:rPr>
              <w:t>imię i nazwisko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791" w:rsidRPr="0023225E" w:rsidRDefault="00C05791" w:rsidP="00F1508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23225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uczelni)</w:t>
            </w:r>
          </w:p>
          <w:p w:rsidR="00C05791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5791" w:rsidRPr="0034362C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62C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4362C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wykonaniu ekspertyz w zakresie hydrologii dotyczącej regulacji stosunków wodnych na torfowiskach, </w:t>
            </w:r>
            <w:r w:rsidRPr="0034362C">
              <w:rPr>
                <w:rFonts w:ascii="Times New Roman" w:hAnsi="Times New Roman" w:cs="Times New Roman"/>
                <w:bCs/>
              </w:rPr>
              <w:t>polegających na budowie lub przebudowie urządzeń piętrzących lub na zasypaniu rowów melioracyjnych</w:t>
            </w:r>
            <w:r w:rsidRPr="0034362C">
              <w:rPr>
                <w:rFonts w:ascii="Times New Roman" w:hAnsi="Times New Roman" w:cs="Times New Roman"/>
              </w:rPr>
              <w:t xml:space="preserve">: </w:t>
            </w:r>
          </w:p>
          <w:p w:rsidR="00C05791" w:rsidRPr="00045590" w:rsidRDefault="00C05791" w:rsidP="00F1508D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  <w:i/>
                <w:color w:val="00B050"/>
              </w:rPr>
            </w:pPr>
            <w:r w:rsidRPr="005A0AE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…………………………………………………………………………………………..…………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…………………………………..</w:t>
            </w:r>
            <w:r w:rsidRPr="005A0AED">
              <w:rPr>
                <w:rFonts w:ascii="Times New Roman" w:hAnsi="Times New Roman" w:cs="Times New Roman"/>
                <w:bCs/>
              </w:rPr>
              <w:t xml:space="preserve">…… </w:t>
            </w:r>
            <w:r w:rsidRPr="005A0AED">
              <w:rPr>
                <w:rFonts w:ascii="Times New Roman" w:hAnsi="Times New Roman" w:cs="Times New Roman"/>
                <w:bCs/>
                <w:i/>
              </w:rPr>
              <w:t>(</w:t>
            </w:r>
            <w:r w:rsidRPr="0034362C">
              <w:rPr>
                <w:rFonts w:ascii="Times New Roman" w:hAnsi="Times New Roman" w:cs="Times New Roman"/>
                <w:bCs/>
                <w:i/>
              </w:rPr>
              <w:t>proszę wskazać tytuł opracowania, krótki opis)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791" w:rsidRPr="003F1703" w:rsidTr="00F1508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791" w:rsidRPr="003F1703" w:rsidRDefault="00C05791" w:rsidP="00F1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17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791" w:rsidRDefault="00C05791" w:rsidP="00F150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DD790A">
              <w:rPr>
                <w:b/>
                <w:sz w:val="24"/>
                <w:szCs w:val="24"/>
              </w:rPr>
              <w:t>kspert przyrodnik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05791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90A">
              <w:rPr>
                <w:b/>
                <w:sz w:val="24"/>
                <w:szCs w:val="24"/>
              </w:rPr>
              <w:t xml:space="preserve">z zakresu </w:t>
            </w:r>
            <w:r>
              <w:rPr>
                <w:b/>
                <w:sz w:val="24"/>
                <w:szCs w:val="24"/>
              </w:rPr>
              <w:t>g</w:t>
            </w:r>
            <w:r w:rsidRPr="00DD790A">
              <w:rPr>
                <w:b/>
                <w:sz w:val="24"/>
                <w:szCs w:val="24"/>
              </w:rPr>
              <w:t>eobotaniki</w:t>
            </w:r>
            <w:r w:rsidRPr="00301BC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</w:t>
            </w:r>
          </w:p>
          <w:p w:rsidR="00C05791" w:rsidRPr="003F1703" w:rsidRDefault="00C05791" w:rsidP="00F1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290F">
              <w:rPr>
                <w:rFonts w:ascii="Times New Roman" w:hAnsi="Times New Roman" w:cs="Times New Roman"/>
                <w:bCs/>
                <w:i/>
              </w:rPr>
              <w:t>imię i nazwisko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791" w:rsidRPr="0023225E" w:rsidRDefault="00C05791" w:rsidP="00F1508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23225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C05791" w:rsidRPr="0023225E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05791" w:rsidRPr="0023290F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3290F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23290F">
              <w:rPr>
                <w:rFonts w:ascii="Times New Roman" w:hAnsi="Times New Roman" w:cs="Times New Roman"/>
              </w:rPr>
              <w:t xml:space="preserve">zdobyte w okresie ostatnich 8 lat przed terminem składania ofert w wykonaniu lub współpracy przy wykonywaniu przynajmniej jednych </w:t>
            </w:r>
            <w:r w:rsidRPr="0023290F">
              <w:rPr>
                <w:rFonts w:ascii="Times New Roman" w:hAnsi="Times New Roman" w:cs="Times New Roman"/>
                <w:bCs/>
              </w:rPr>
              <w:t>badań lub</w:t>
            </w:r>
            <w:r w:rsidRPr="0023290F">
              <w:rPr>
                <w:rFonts w:ascii="Times New Roman" w:hAnsi="Times New Roman" w:cs="Times New Roman"/>
              </w:rPr>
              <w:t xml:space="preserve"> inwentaryzacji przyrodniczej siedlisk: torfowiska wysokie z roślinnością torfotwórczą (7110) lub torfowiska przejściowe i trzęsawiska (7140) lub górskie i nizinne torfowiska zasadowe o charakterze młak, turzycowiska i mechowisk (7230); lub monitoringu siedlisk: 7110 lub 7140 lub 7230; lub w pracach nad opracowaniem Planu Zadań Ochronnych lub Planu Ochrony obszaru Natura 2000 jako ekspert w zakresie</w:t>
            </w:r>
            <w:r w:rsidRPr="0023290F">
              <w:rPr>
                <w:rFonts w:ascii="Times New Roman" w:eastAsia="TimesNewRoman" w:hAnsi="Times New Roman" w:cs="Times New Roman"/>
                <w:iCs/>
              </w:rPr>
              <w:t xml:space="preserve"> siedlisk: </w:t>
            </w:r>
            <w:r w:rsidRPr="0023290F">
              <w:rPr>
                <w:rFonts w:ascii="Times New Roman" w:hAnsi="Times New Roman" w:cs="Times New Roman"/>
              </w:rPr>
              <w:t>7110 lub 7140 lub 7230</w:t>
            </w:r>
            <w:r w:rsidRPr="0023290F">
              <w:rPr>
                <w:rFonts w:ascii="Times New Roman" w:hAnsi="Times New Roman" w:cs="Times New Roman"/>
                <w:iCs/>
              </w:rPr>
              <w:t>:</w:t>
            </w:r>
          </w:p>
          <w:p w:rsidR="00C05791" w:rsidRPr="0023225E" w:rsidRDefault="00C05791" w:rsidP="00F1508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3290F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…………………………………………………………..……………………………………………………………………………………… </w:t>
            </w:r>
            <w:r w:rsidRPr="0023290F">
              <w:rPr>
                <w:rFonts w:ascii="Times New Roman" w:hAnsi="Times New Roman" w:cs="Times New Roman"/>
                <w:bCs/>
                <w:i/>
              </w:rPr>
              <w:t>(proszę wskazać tytuły opracowań, krótki opis)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91" w:rsidRPr="003F1703" w:rsidRDefault="00C05791" w:rsidP="00F1508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B1C73" w:rsidRDefault="002B1C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C73" w:rsidRDefault="002B1C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C73" w:rsidRDefault="002B1C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301BC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</w:rPr>
        <w:t>__________________, dnia ________ 201</w:t>
      </w:r>
      <w:r w:rsidR="00B92053" w:rsidRPr="00301BC6">
        <w:rPr>
          <w:rFonts w:ascii="Times New Roman" w:hAnsi="Times New Roman" w:cs="Times New Roman"/>
        </w:rPr>
        <w:t>7</w:t>
      </w:r>
      <w:r w:rsidRPr="00301BC6">
        <w:rPr>
          <w:rFonts w:ascii="Times New Roman" w:hAnsi="Times New Roman" w:cs="Times New Roman"/>
        </w:rPr>
        <w:t xml:space="preserve"> r.</w:t>
      </w:r>
    </w:p>
    <w:p w:rsidR="00EA4D30" w:rsidRPr="00301BC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301BC6">
        <w:rPr>
          <w:rFonts w:ascii="Times New Roman" w:hAnsi="Times New Roman" w:cs="Times New Roman"/>
          <w:i/>
        </w:rPr>
        <w:tab/>
        <w:t xml:space="preserve">miejscowość </w:t>
      </w:r>
      <w:r w:rsidRPr="00301BC6">
        <w:rPr>
          <w:rFonts w:ascii="Times New Roman" w:hAnsi="Times New Roman" w:cs="Times New Roman"/>
          <w:i/>
        </w:rPr>
        <w:tab/>
        <w:t>data</w:t>
      </w:r>
    </w:p>
    <w:p w:rsidR="00EA4D30" w:rsidRPr="00301BC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</w:rPr>
        <w:t>__________________________________</w:t>
      </w:r>
    </w:p>
    <w:p w:rsidR="00EA4D30" w:rsidRPr="00301BC6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  <w:i/>
        </w:rPr>
        <w:t>podpis osoby uprawnionej do reprezentowania Wykonawcy</w:t>
      </w:r>
    </w:p>
    <w:sectPr w:rsidR="00EA4D30" w:rsidRPr="00301BC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F2" w:rsidRDefault="00976EF2">
      <w:pPr>
        <w:spacing w:after="0" w:line="240" w:lineRule="auto"/>
      </w:pPr>
      <w:r>
        <w:separator/>
      </w:r>
    </w:p>
  </w:endnote>
  <w:endnote w:type="continuationSeparator" w:id="0">
    <w:p w:rsidR="00976EF2" w:rsidRDefault="0097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C6" w:rsidRDefault="002B1C73" w:rsidP="002B1C73">
    <w:pPr>
      <w:pStyle w:val="Stopka"/>
      <w:tabs>
        <w:tab w:val="center" w:pos="4536"/>
        <w:tab w:val="right" w:pos="9072"/>
      </w:tabs>
      <w:ind w:right="360"/>
      <w:jc w:val="center"/>
    </w:pPr>
    <w:r w:rsidRPr="00FE30CB">
      <w:rPr>
        <w:noProof/>
        <w:color w:val="00B050"/>
        <w:lang w:eastAsia="pl-PL"/>
      </w:rPr>
      <w:drawing>
        <wp:inline distT="0" distB="0" distL="0" distR="0">
          <wp:extent cx="5753100" cy="847725"/>
          <wp:effectExtent l="0" t="0" r="0" b="9525"/>
          <wp:docPr id="1" name="Obraz 1" descr="F:\Users\inaliwajek\Desktop\INaliwajek\POIŚ_SZOW\realizacja\promocja\logotypy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Users\inaliwajek\Desktop\INaliwajek\POIŚ_SZOW\realizacja\promocja\logotypy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F2" w:rsidRDefault="00976EF2">
      <w:pPr>
        <w:spacing w:after="0" w:line="240" w:lineRule="auto"/>
      </w:pPr>
      <w:r>
        <w:separator/>
      </w:r>
    </w:p>
  </w:footnote>
  <w:footnote w:type="continuationSeparator" w:id="0">
    <w:p w:rsidR="00976EF2" w:rsidRDefault="0097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841145"/>
      <w:docPartObj>
        <w:docPartGallery w:val="Page Numbers (Top of Page)"/>
        <w:docPartUnique/>
      </w:docPartObj>
    </w:sdtPr>
    <w:sdtEndPr/>
    <w:sdtContent>
      <w:p w:rsidR="00C05791" w:rsidRDefault="00C0579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AC">
          <w:rPr>
            <w:noProof/>
          </w:rPr>
          <w:t>1</w:t>
        </w:r>
        <w:r>
          <w:fldChar w:fldCharType="end"/>
        </w:r>
      </w:p>
    </w:sdtContent>
  </w:sdt>
  <w:p w:rsidR="00301BC6" w:rsidRDefault="00301BC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5"/>
  </w:num>
  <w:num w:numId="15">
    <w:abstractNumId w:val="21"/>
  </w:num>
  <w:num w:numId="16">
    <w:abstractNumId w:val="11"/>
  </w:num>
  <w:num w:numId="17">
    <w:abstractNumId w:val="9"/>
  </w:num>
  <w:num w:numId="18">
    <w:abstractNumId w:val="20"/>
  </w:num>
  <w:num w:numId="19">
    <w:abstractNumId w:val="18"/>
  </w:num>
  <w:num w:numId="20">
    <w:abstractNumId w:val="17"/>
  </w:num>
  <w:num w:numId="21">
    <w:abstractNumId w:val="8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1743D"/>
    <w:rsid w:val="00024472"/>
    <w:rsid w:val="00045590"/>
    <w:rsid w:val="000801B2"/>
    <w:rsid w:val="000D33EA"/>
    <w:rsid w:val="000D3F35"/>
    <w:rsid w:val="000E090A"/>
    <w:rsid w:val="000F07B3"/>
    <w:rsid w:val="00134DBA"/>
    <w:rsid w:val="001535FA"/>
    <w:rsid w:val="00162830"/>
    <w:rsid w:val="00184291"/>
    <w:rsid w:val="00190232"/>
    <w:rsid w:val="001E3180"/>
    <w:rsid w:val="00207C63"/>
    <w:rsid w:val="0023225E"/>
    <w:rsid w:val="0023290F"/>
    <w:rsid w:val="00246D64"/>
    <w:rsid w:val="00276DC6"/>
    <w:rsid w:val="0029099B"/>
    <w:rsid w:val="0029598E"/>
    <w:rsid w:val="002B1C73"/>
    <w:rsid w:val="002B584C"/>
    <w:rsid w:val="003014A2"/>
    <w:rsid w:val="00301BC6"/>
    <w:rsid w:val="0034362C"/>
    <w:rsid w:val="00363344"/>
    <w:rsid w:val="00381166"/>
    <w:rsid w:val="0039014F"/>
    <w:rsid w:val="003B3D81"/>
    <w:rsid w:val="003C73C2"/>
    <w:rsid w:val="003D3931"/>
    <w:rsid w:val="003F1703"/>
    <w:rsid w:val="00451770"/>
    <w:rsid w:val="00454406"/>
    <w:rsid w:val="004548F9"/>
    <w:rsid w:val="004634FA"/>
    <w:rsid w:val="00484D7F"/>
    <w:rsid w:val="00495003"/>
    <w:rsid w:val="004B532F"/>
    <w:rsid w:val="005008AF"/>
    <w:rsid w:val="00546EB0"/>
    <w:rsid w:val="00571789"/>
    <w:rsid w:val="005810C1"/>
    <w:rsid w:val="00582E85"/>
    <w:rsid w:val="005843A9"/>
    <w:rsid w:val="005A0AED"/>
    <w:rsid w:val="005C311B"/>
    <w:rsid w:val="005D2509"/>
    <w:rsid w:val="005D34F3"/>
    <w:rsid w:val="005F7A47"/>
    <w:rsid w:val="006874FA"/>
    <w:rsid w:val="00695B22"/>
    <w:rsid w:val="006B4F43"/>
    <w:rsid w:val="006B59A8"/>
    <w:rsid w:val="006F3251"/>
    <w:rsid w:val="007263C3"/>
    <w:rsid w:val="00727192"/>
    <w:rsid w:val="007564A2"/>
    <w:rsid w:val="00757698"/>
    <w:rsid w:val="007F27BC"/>
    <w:rsid w:val="00810A3E"/>
    <w:rsid w:val="00816396"/>
    <w:rsid w:val="00865074"/>
    <w:rsid w:val="00881CC7"/>
    <w:rsid w:val="008908E3"/>
    <w:rsid w:val="008B3735"/>
    <w:rsid w:val="008D3882"/>
    <w:rsid w:val="008E1B2D"/>
    <w:rsid w:val="008E7C76"/>
    <w:rsid w:val="00932ED9"/>
    <w:rsid w:val="00962B6A"/>
    <w:rsid w:val="00976EF2"/>
    <w:rsid w:val="009B7502"/>
    <w:rsid w:val="009C60E6"/>
    <w:rsid w:val="009D7CE4"/>
    <w:rsid w:val="009E3CCD"/>
    <w:rsid w:val="00A00C1D"/>
    <w:rsid w:val="00A21BAC"/>
    <w:rsid w:val="00AD3851"/>
    <w:rsid w:val="00B1073D"/>
    <w:rsid w:val="00B35089"/>
    <w:rsid w:val="00B91441"/>
    <w:rsid w:val="00B92053"/>
    <w:rsid w:val="00C0041D"/>
    <w:rsid w:val="00C05791"/>
    <w:rsid w:val="00C60196"/>
    <w:rsid w:val="00C65E90"/>
    <w:rsid w:val="00C71549"/>
    <w:rsid w:val="00C823DA"/>
    <w:rsid w:val="00CD65C4"/>
    <w:rsid w:val="00CE65EF"/>
    <w:rsid w:val="00D017DD"/>
    <w:rsid w:val="00D34A17"/>
    <w:rsid w:val="00D60B81"/>
    <w:rsid w:val="00DE5365"/>
    <w:rsid w:val="00E0768A"/>
    <w:rsid w:val="00E12FFF"/>
    <w:rsid w:val="00E65882"/>
    <w:rsid w:val="00EA4D30"/>
    <w:rsid w:val="00EB229F"/>
    <w:rsid w:val="00EE5BA0"/>
    <w:rsid w:val="00F0754B"/>
    <w:rsid w:val="00F505FB"/>
    <w:rsid w:val="00FA11E6"/>
    <w:rsid w:val="00FB195E"/>
    <w:rsid w:val="00FB58CF"/>
    <w:rsid w:val="00FC4105"/>
    <w:rsid w:val="00FC6D3A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F105C7F-214C-4461-A84C-FFDF436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Halina Ławniczuk</cp:lastModifiedBy>
  <cp:revision>2</cp:revision>
  <cp:lastPrinted>2017-04-11T10:28:00Z</cp:lastPrinted>
  <dcterms:created xsi:type="dcterms:W3CDTF">2017-05-05T11:57:00Z</dcterms:created>
  <dcterms:modified xsi:type="dcterms:W3CDTF">2017-05-05T11:57:00Z</dcterms:modified>
</cp:coreProperties>
</file>