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301BC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 w:rsidRPr="00301BC6">
        <w:rPr>
          <w:rFonts w:ascii="Times New Roman" w:hAnsi="Times New Roman" w:cs="Times New Roman"/>
          <w:bCs/>
        </w:rPr>
        <w:t xml:space="preserve">Załącznik </w:t>
      </w:r>
      <w:r w:rsidR="00381166" w:rsidRPr="00301BC6">
        <w:rPr>
          <w:rFonts w:ascii="Times New Roman" w:hAnsi="Times New Roman" w:cs="Times New Roman"/>
          <w:bCs/>
        </w:rPr>
        <w:t>n</w:t>
      </w:r>
      <w:r w:rsidR="00962B6A" w:rsidRPr="00301BC6">
        <w:rPr>
          <w:rFonts w:ascii="Times New Roman" w:hAnsi="Times New Roman" w:cs="Times New Roman"/>
          <w:bCs/>
        </w:rPr>
        <w:t xml:space="preserve">r </w:t>
      </w:r>
      <w:r w:rsidR="00381166" w:rsidRPr="00301BC6">
        <w:rPr>
          <w:rFonts w:ascii="Times New Roman" w:hAnsi="Times New Roman" w:cs="Times New Roman"/>
          <w:bCs/>
        </w:rPr>
        <w:t>4</w:t>
      </w:r>
      <w:r w:rsidRPr="00301BC6">
        <w:rPr>
          <w:rFonts w:ascii="Times New Roman" w:hAnsi="Times New Roman" w:cs="Times New Roman"/>
          <w:bCs/>
        </w:rPr>
        <w:t xml:space="preserve"> do SIWZ</w:t>
      </w:r>
    </w:p>
    <w:p w:rsidR="00EA4D30" w:rsidRDefault="00381166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……………………….</w:t>
      </w:r>
    </w:p>
    <w:p w:rsidR="00381166" w:rsidRPr="00381166" w:rsidRDefault="00381166">
      <w:pPr>
        <w:spacing w:before="120" w:after="120" w:line="240" w:lineRule="auto"/>
        <w:rPr>
          <w:rFonts w:ascii="Arial" w:hAnsi="Arial" w:cs="Arial"/>
          <w:bCs/>
          <w:i/>
          <w:sz w:val="20"/>
          <w:szCs w:val="20"/>
        </w:rPr>
      </w:pPr>
      <w:r w:rsidRPr="00381166">
        <w:rPr>
          <w:rFonts w:ascii="Arial" w:hAnsi="Arial" w:cs="Arial"/>
          <w:bCs/>
          <w:i/>
          <w:sz w:val="20"/>
          <w:szCs w:val="20"/>
        </w:rPr>
        <w:t>(pieczęć wykonawcy)</w:t>
      </w:r>
    </w:p>
    <w:p w:rsidR="000D61F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>
        <w:rPr>
          <w:rFonts w:ascii="Arial" w:hAnsi="Arial" w:cs="Arial"/>
          <w:b/>
          <w:bCs/>
        </w:rPr>
        <w:t xml:space="preserve"> (do warunków udziału, o których mowa w rozdziale V ust. 7 pkt 1 SIWZ)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7F27BC" w:rsidRPr="003F1703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3F1703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E78" w:rsidRPr="00995E78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7F27BC" w:rsidRPr="003F1703" w:rsidRDefault="00995E78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3F1703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995E78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7F27BC" w:rsidRPr="003F1703" w:rsidRDefault="007F27BC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E78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301BC6" w:rsidRPr="003F1703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F1703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ZADANIE 1</w:t>
            </w:r>
          </w:p>
        </w:tc>
      </w:tr>
      <w:tr w:rsidR="007F27BC" w:rsidRPr="003F1703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3F1703" w:rsidRDefault="007F27BC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7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3F1703" w:rsidRDefault="003F1703" w:rsidP="00B27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1703">
              <w:rPr>
                <w:rFonts w:ascii="Times New Roman" w:hAnsi="Times New Roman" w:cs="Times New Roman"/>
              </w:rPr>
              <w:t>Koordynator prac: ………………………</w:t>
            </w:r>
            <w:r w:rsidR="00B27463">
              <w:rPr>
                <w:rFonts w:ascii="Times New Roman" w:hAnsi="Times New Roman" w:cs="Times New Roman"/>
              </w:rPr>
              <w:t>(</w:t>
            </w:r>
            <w:r w:rsidR="00B27463" w:rsidRPr="00B2746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3F1703" w:rsidRDefault="007F27BC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</w:t>
            </w:r>
            <w:r w:rsidR="00546EB0"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</w:t>
            </w:r>
            <w:r w:rsidR="003F1703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…………………………..</w:t>
            </w:r>
            <w:r w:rsidRPr="003F1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 w:rsid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nazwę ukończonej uczelni i kierunek</w:t>
            </w:r>
            <w:r w:rsidRPr="003F170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184291" w:rsidRPr="003F1703" w:rsidRDefault="00184291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46EB0" w:rsidRPr="003F1703" w:rsidRDefault="00546EB0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3F1703" w:rsidRDefault="007F27BC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3E236E" w:rsidRDefault="00184291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703" w:rsidRPr="003E236E" w:rsidRDefault="003F170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  <w:r w:rsidR="005E581F" w:rsidRPr="003E236E">
              <w:rPr>
                <w:rFonts w:ascii="Times New Roman" w:hAnsi="Times New Roman" w:cs="Times New Roman"/>
              </w:rPr>
              <w:t xml:space="preserve"> z zakresu botaniki</w:t>
            </w:r>
            <w:r w:rsidRPr="003E236E">
              <w:rPr>
                <w:rFonts w:ascii="Times New Roman" w:hAnsi="Times New Roman" w:cs="Times New Roman"/>
              </w:rPr>
              <w:t>:</w:t>
            </w:r>
          </w:p>
          <w:p w:rsidR="00184291" w:rsidRPr="003E236E" w:rsidRDefault="003F170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="00184291"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3E236E" w:rsidRDefault="00184291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703" w:rsidRPr="003E236E" w:rsidRDefault="003F1703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184291" w:rsidRPr="003E236E" w:rsidRDefault="00184291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3E236E" w:rsidRDefault="00184291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Pr="003E236E" w:rsidRDefault="006B4F43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 xml:space="preserve">: </w:t>
            </w:r>
            <w:r w:rsidR="006B4F43" w:rsidRPr="003E236E">
              <w:rPr>
                <w:rFonts w:ascii="Times New Roman" w:hAnsi="Times New Roman" w:cs="Times New Roman"/>
                <w:bCs/>
              </w:rPr>
              <w:t>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6B4F43" w:rsidRPr="003E236E" w:rsidRDefault="006B4F43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CE65EF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="00301BC6"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="00301BC6"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5F7A47" w:rsidRPr="003E236E" w:rsidRDefault="00CE65EF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="005F7A47" w:rsidRPr="003E236E">
              <w:rPr>
                <w:rFonts w:ascii="Times New Roman" w:hAnsi="Times New Roman" w:cs="Times New Roman"/>
                <w:bCs/>
              </w:rPr>
              <w:t>………………………………………………………………..………</w:t>
            </w:r>
            <w:r w:rsidR="00301BC6" w:rsidRPr="003E236E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</w:t>
            </w:r>
            <w:r w:rsidR="005F7A47" w:rsidRPr="003E236E">
              <w:rPr>
                <w:rFonts w:ascii="Times New Roman" w:hAnsi="Times New Roman" w:cs="Times New Roman"/>
                <w:bCs/>
              </w:rPr>
              <w:t xml:space="preserve"> </w:t>
            </w:r>
            <w:r w:rsidR="005F7A47" w:rsidRPr="003E236E">
              <w:rPr>
                <w:rFonts w:ascii="Times New Roman" w:hAnsi="Times New Roman" w:cs="Times New Roman"/>
                <w:bCs/>
                <w:i/>
              </w:rPr>
              <w:t>(proszę wskazać</w:t>
            </w:r>
            <w:r w:rsidR="00301BC6" w:rsidRPr="003E236E">
              <w:rPr>
                <w:rFonts w:ascii="Times New Roman" w:hAnsi="Times New Roman" w:cs="Times New Roman"/>
                <w:bCs/>
                <w:i/>
              </w:rPr>
              <w:t xml:space="preserve"> posiadane doświadczenie</w:t>
            </w:r>
            <w:r w:rsidR="005F7A47" w:rsidRPr="003E236E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3E236E" w:rsidRDefault="006B4F43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2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3E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  <w:r w:rsidR="009B13E6" w:rsidRPr="003E236E">
              <w:rPr>
                <w:rFonts w:ascii="Times New Roman" w:hAnsi="Times New Roman" w:cs="Times New Roman"/>
              </w:rPr>
              <w:t xml:space="preserve"> </w:t>
            </w:r>
          </w:p>
          <w:p w:rsidR="00301BC6" w:rsidRPr="003E236E" w:rsidRDefault="009B13E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</w:t>
            </w:r>
            <w:r w:rsidRPr="003E23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E236E">
              <w:rPr>
                <w:rFonts w:ascii="Times New Roman" w:hAnsi="Times New Roman" w:cs="Times New Roman"/>
              </w:rPr>
              <w:t xml:space="preserve">zakresu </w:t>
            </w:r>
            <w:proofErr w:type="spellStart"/>
            <w:r w:rsidRPr="003E236E">
              <w:rPr>
                <w:rFonts w:ascii="Times New Roman" w:hAnsi="Times New Roman" w:cs="Times New Roman"/>
              </w:rPr>
              <w:t>chiropterologii</w:t>
            </w:r>
            <w:proofErr w:type="spellEnd"/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12C21" w:rsidRPr="003E236E" w:rsidRDefault="00C12C21">
      <w:r w:rsidRPr="003E236E"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>ZADANIE 3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7C7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E236E" w:rsidRDefault="005B07C7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herpetologii</w:t>
            </w:r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4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617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E236E" w:rsidRDefault="00DD0617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malakologii (nauka o mięczakach)</w:t>
            </w:r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5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E236E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entomologii</w:t>
            </w:r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>ZADANIE 6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  <w:r w:rsidR="005E581F" w:rsidRPr="003E236E">
              <w:rPr>
                <w:rFonts w:ascii="Times New Roman" w:hAnsi="Times New Roman" w:cs="Times New Roman"/>
              </w:rPr>
              <w:t xml:space="preserve"> z zakresu botaniki</w:t>
            </w:r>
            <w:r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7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  <w:r w:rsidR="005E581F" w:rsidRPr="003E236E">
              <w:rPr>
                <w:rFonts w:ascii="Times New Roman" w:hAnsi="Times New Roman" w:cs="Times New Roman"/>
              </w:rPr>
              <w:t xml:space="preserve"> z zakresu botaniki</w:t>
            </w:r>
            <w:r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8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3E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  <w:r w:rsidR="009B13E6" w:rsidRPr="003E236E">
              <w:rPr>
                <w:rFonts w:ascii="Times New Roman" w:hAnsi="Times New Roman" w:cs="Times New Roman"/>
              </w:rPr>
              <w:t xml:space="preserve"> </w:t>
            </w:r>
          </w:p>
          <w:p w:rsidR="00301BC6" w:rsidRPr="003E236E" w:rsidRDefault="009B13E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</w:t>
            </w:r>
            <w:r w:rsidRPr="003E23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E236E">
              <w:rPr>
                <w:rFonts w:ascii="Times New Roman" w:hAnsi="Times New Roman" w:cs="Times New Roman"/>
              </w:rPr>
              <w:t xml:space="preserve">zakresu </w:t>
            </w:r>
            <w:proofErr w:type="spellStart"/>
            <w:r w:rsidRPr="003E236E">
              <w:rPr>
                <w:rFonts w:ascii="Times New Roman" w:hAnsi="Times New Roman" w:cs="Times New Roman"/>
              </w:rPr>
              <w:t>chiropterologii</w:t>
            </w:r>
            <w:proofErr w:type="spellEnd"/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>ZADANIE 9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E236E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entomologii</w:t>
            </w:r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10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617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DD0617" w:rsidRPr="003E236E" w:rsidRDefault="00DD0617" w:rsidP="00DD0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malakologii (nauka o mięczakach):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11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E236E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entomologii</w:t>
            </w:r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>ZADANIE 12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  <w:r w:rsidR="009A68E2" w:rsidRPr="003E236E">
              <w:rPr>
                <w:rFonts w:ascii="Times New Roman" w:hAnsi="Times New Roman" w:cs="Times New Roman"/>
              </w:rPr>
              <w:t xml:space="preserve"> z zakresu botaniki</w:t>
            </w:r>
            <w:r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t>ZADANIE 13</w:t>
            </w: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Koordynator prac: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2B1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Ekspert przyrodniczy</w:t>
            </w:r>
          </w:p>
          <w:p w:rsidR="00301BC6" w:rsidRPr="003E236E" w:rsidRDefault="000212B1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</w:rPr>
              <w:t>z zakresu entomologii</w:t>
            </w:r>
            <w:r w:rsidR="00301BC6" w:rsidRPr="003E236E">
              <w:rPr>
                <w:rFonts w:ascii="Times New Roman" w:hAnsi="Times New Roman" w:cs="Times New Roman"/>
              </w:rPr>
              <w:t>:</w:t>
            </w:r>
          </w:p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…………………..</w:t>
            </w:r>
            <w:r w:rsidRPr="003E236E">
              <w:rPr>
                <w:rFonts w:ascii="Times New Roman" w:hAnsi="Times New Roman" w:cs="Times New Roman"/>
                <w:bCs/>
              </w:rPr>
              <w:t>….</w:t>
            </w:r>
          </w:p>
          <w:p w:rsidR="00B27463" w:rsidRPr="003E236E" w:rsidRDefault="00B27463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(</w:t>
            </w:r>
            <w:r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A57844" w:rsidRPr="003E236E" w:rsidRDefault="00A57844" w:rsidP="00A5784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36E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3E236E">
              <w:rPr>
                <w:rFonts w:ascii="Times New Roman" w:hAnsi="Times New Roman" w:cs="Times New Roman"/>
              </w:rPr>
              <w:t xml:space="preserve">doświadczenie zdobyte w okresie ostatnich 8 lat przed terminem składania ofert w wykonaniu lub współpracy przy wykonywaniu: 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  <w:bCs/>
              </w:rPr>
              <w:lastRenderedPageBreak/>
              <w:t xml:space="preserve">…………………………………………………………………………………………..………………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tytuł publikacji/ekspertyzy/opinii lub opracowania studialnego, której osoba była autorem lub współautorem)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236E" w:rsidRPr="003E236E" w:rsidTr="00301BC6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3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36E">
              <w:rPr>
                <w:rFonts w:ascii="Times New Roman" w:hAnsi="Times New Roman" w:cs="Times New Roman"/>
              </w:rPr>
              <w:t>Ekspert ds. GIS</w:t>
            </w:r>
            <w:r w:rsidRPr="003E236E">
              <w:rPr>
                <w:rFonts w:ascii="Times New Roman" w:hAnsi="Times New Roman" w:cs="Times New Roman"/>
                <w:bCs/>
              </w:rPr>
              <w:t>: ………………………</w:t>
            </w:r>
            <w:r w:rsidR="00B27463" w:rsidRPr="003E236E">
              <w:rPr>
                <w:rFonts w:ascii="Times New Roman" w:hAnsi="Times New Roman" w:cs="Times New Roman"/>
              </w:rPr>
              <w:t>(</w:t>
            </w:r>
            <w:r w:rsidR="00B27463" w:rsidRPr="003E236E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="00B27463" w:rsidRPr="003E2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BC6" w:rsidRPr="003E236E" w:rsidRDefault="00301BC6" w:rsidP="00995E78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E2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3E236E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E236E">
              <w:rPr>
                <w:rFonts w:ascii="Times New Roman" w:hAnsi="Times New Roman" w:cs="Times New Roman"/>
                <w:iCs/>
              </w:rPr>
              <w:t>posiada doświadczenie polegające na</w:t>
            </w:r>
            <w:r w:rsidRPr="003E236E">
              <w:rPr>
                <w:rFonts w:ascii="Times New Roman" w:hAnsi="Times New Roman" w:cs="Times New Roman"/>
              </w:rPr>
              <w:t xml:space="preserve"> wprowadzaniu lub gromadzeniu, lub przetwarzaniu, lub wizualizacji danych geograficznych, przy użyciu systemu GIS</w:t>
            </w:r>
            <w:r w:rsidRPr="003E236E">
              <w:rPr>
                <w:rFonts w:ascii="Times New Roman" w:hAnsi="Times New Roman" w:cs="Times New Roman"/>
                <w:iCs/>
              </w:rPr>
              <w:t>:</w:t>
            </w:r>
          </w:p>
          <w:p w:rsidR="00301BC6" w:rsidRPr="003E236E" w:rsidRDefault="00301BC6" w:rsidP="00995E78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236E">
              <w:rPr>
                <w:rFonts w:ascii="Times New Roman" w:hAnsi="Times New Roman" w:cs="Times New Roman"/>
                <w:iCs/>
              </w:rPr>
              <w:t xml:space="preserve"> </w:t>
            </w:r>
            <w:r w:rsidRPr="003E236E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3E236E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6" w:rsidRPr="003E236E" w:rsidRDefault="00301BC6" w:rsidP="00995E78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3E236E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C12C21" w:rsidRPr="003E236E" w:rsidRDefault="00C12C21">
      <w:pPr>
        <w:spacing w:after="0" w:line="240" w:lineRule="auto"/>
        <w:jc w:val="both"/>
        <w:rPr>
          <w:rFonts w:ascii="Arial" w:hAnsi="Arial" w:cs="Arial"/>
        </w:rPr>
      </w:pPr>
    </w:p>
    <w:p w:rsidR="00C12C21" w:rsidRPr="003E236E" w:rsidRDefault="00C12C21">
      <w:pPr>
        <w:spacing w:after="0" w:line="240" w:lineRule="auto"/>
        <w:jc w:val="both"/>
        <w:rPr>
          <w:rFonts w:ascii="Arial" w:hAnsi="Arial" w:cs="Arial"/>
        </w:rPr>
      </w:pPr>
    </w:p>
    <w:p w:rsidR="006874FA" w:rsidRPr="003E236E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3E236E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36E">
        <w:rPr>
          <w:rFonts w:ascii="Times New Roman" w:hAnsi="Times New Roman" w:cs="Times New Roman"/>
        </w:rPr>
        <w:t>__________________, dnia ________ 201</w:t>
      </w:r>
      <w:r w:rsidR="00B92053" w:rsidRPr="003E236E">
        <w:rPr>
          <w:rFonts w:ascii="Times New Roman" w:hAnsi="Times New Roman" w:cs="Times New Roman"/>
        </w:rPr>
        <w:t>7</w:t>
      </w:r>
      <w:r w:rsidRPr="003E236E">
        <w:rPr>
          <w:rFonts w:ascii="Times New Roman" w:hAnsi="Times New Roman" w:cs="Times New Roman"/>
        </w:rPr>
        <w:t xml:space="preserve"> r.</w:t>
      </w:r>
    </w:p>
    <w:p w:rsidR="00EA4D30" w:rsidRPr="003E236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E236E">
        <w:rPr>
          <w:rFonts w:ascii="Times New Roman" w:hAnsi="Times New Roman" w:cs="Times New Roman"/>
          <w:i/>
        </w:rPr>
        <w:tab/>
        <w:t xml:space="preserve">miejscowość </w:t>
      </w:r>
      <w:r w:rsidRPr="003E236E">
        <w:rPr>
          <w:rFonts w:ascii="Times New Roman" w:hAnsi="Times New Roman" w:cs="Times New Roman"/>
          <w:i/>
        </w:rPr>
        <w:tab/>
        <w:t>data</w:t>
      </w:r>
    </w:p>
    <w:p w:rsidR="00EA4D30" w:rsidRPr="003E236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E236E">
        <w:rPr>
          <w:rFonts w:ascii="Times New Roman" w:hAnsi="Times New Roman" w:cs="Times New Roman"/>
        </w:rPr>
        <w:t>__________________________________</w:t>
      </w:r>
    </w:p>
    <w:p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E236E">
        <w:rPr>
          <w:rFonts w:ascii="Times New Roman" w:hAnsi="Times New Roman" w:cs="Times New Roman"/>
          <w:i/>
        </w:rPr>
        <w:t xml:space="preserve">podpis osoby uprawnionej do </w:t>
      </w:r>
      <w:r w:rsidRPr="00301BC6">
        <w:rPr>
          <w:rFonts w:ascii="Times New Roman" w:hAnsi="Times New Roman" w:cs="Times New Roman"/>
          <w:i/>
        </w:rPr>
        <w:t>reprezentowania Wykonawcy</w:t>
      </w:r>
    </w:p>
    <w:sectPr w:rsidR="00EA4D30" w:rsidRPr="00301B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EE" w:rsidRDefault="00CA55EE">
      <w:pPr>
        <w:spacing w:after="0" w:line="240" w:lineRule="auto"/>
      </w:pPr>
      <w:r>
        <w:separator/>
      </w:r>
    </w:p>
  </w:endnote>
  <w:endnote w:type="continuationSeparator" w:id="0">
    <w:p w:rsidR="00CA55EE" w:rsidRDefault="00C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C6" w:rsidRDefault="00AD5AE6" w:rsidP="00AD5AE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</w:pPr>
    <w:r w:rsidRPr="00FE30CB">
      <w:rPr>
        <w:noProof/>
        <w:color w:val="00B050"/>
        <w:lang w:eastAsia="pl-PL"/>
      </w:rPr>
      <w:drawing>
        <wp:inline distT="0" distB="0" distL="0" distR="0" wp14:anchorId="36544BF5" wp14:editId="5AF2BA7D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EE" w:rsidRDefault="00CA55EE">
      <w:pPr>
        <w:spacing w:after="0" w:line="240" w:lineRule="auto"/>
      </w:pPr>
      <w:r>
        <w:separator/>
      </w:r>
    </w:p>
  </w:footnote>
  <w:footnote w:type="continuationSeparator" w:id="0">
    <w:p w:rsidR="00CA55EE" w:rsidRDefault="00CA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:rsidR="00301BC6" w:rsidRDefault="00301BC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6E">
          <w:rPr>
            <w:noProof/>
          </w:rPr>
          <w:t>10</w:t>
        </w:r>
        <w:r>
          <w:fldChar w:fldCharType="end"/>
        </w:r>
      </w:p>
    </w:sdtContent>
  </w:sdt>
  <w:p w:rsidR="00301BC6" w:rsidRDefault="00301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1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D33EA"/>
    <w:rsid w:val="000D3F35"/>
    <w:rsid w:val="000D61F4"/>
    <w:rsid w:val="000E090A"/>
    <w:rsid w:val="000E2588"/>
    <w:rsid w:val="000F07B3"/>
    <w:rsid w:val="001111F3"/>
    <w:rsid w:val="001535FA"/>
    <w:rsid w:val="00162830"/>
    <w:rsid w:val="00184291"/>
    <w:rsid w:val="00190232"/>
    <w:rsid w:val="001A74E6"/>
    <w:rsid w:val="001E3180"/>
    <w:rsid w:val="00207C63"/>
    <w:rsid w:val="00246D64"/>
    <w:rsid w:val="00276DC6"/>
    <w:rsid w:val="0029099B"/>
    <w:rsid w:val="0029598E"/>
    <w:rsid w:val="002A1DFB"/>
    <w:rsid w:val="002B584C"/>
    <w:rsid w:val="00301BC6"/>
    <w:rsid w:val="00363344"/>
    <w:rsid w:val="00381166"/>
    <w:rsid w:val="0039014F"/>
    <w:rsid w:val="003B3D81"/>
    <w:rsid w:val="003C73C2"/>
    <w:rsid w:val="003D3931"/>
    <w:rsid w:val="003E236E"/>
    <w:rsid w:val="003F1703"/>
    <w:rsid w:val="00451770"/>
    <w:rsid w:val="00454406"/>
    <w:rsid w:val="004548F9"/>
    <w:rsid w:val="004634FA"/>
    <w:rsid w:val="00484D7F"/>
    <w:rsid w:val="00495003"/>
    <w:rsid w:val="004B532F"/>
    <w:rsid w:val="005008AF"/>
    <w:rsid w:val="00546EB0"/>
    <w:rsid w:val="005843A9"/>
    <w:rsid w:val="005B07C7"/>
    <w:rsid w:val="005C311B"/>
    <w:rsid w:val="005D2509"/>
    <w:rsid w:val="005D34F3"/>
    <w:rsid w:val="005E581F"/>
    <w:rsid w:val="005F7A47"/>
    <w:rsid w:val="006874FA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F27BC"/>
    <w:rsid w:val="00810A3E"/>
    <w:rsid w:val="00816396"/>
    <w:rsid w:val="00865074"/>
    <w:rsid w:val="00881CC7"/>
    <w:rsid w:val="008B3735"/>
    <w:rsid w:val="008E7C76"/>
    <w:rsid w:val="008F2306"/>
    <w:rsid w:val="00932ED9"/>
    <w:rsid w:val="00962B6A"/>
    <w:rsid w:val="00995E78"/>
    <w:rsid w:val="009A68E2"/>
    <w:rsid w:val="009B13E6"/>
    <w:rsid w:val="009B7502"/>
    <w:rsid w:val="009C60E6"/>
    <w:rsid w:val="009D154C"/>
    <w:rsid w:val="00A00C1D"/>
    <w:rsid w:val="00A57844"/>
    <w:rsid w:val="00AD3851"/>
    <w:rsid w:val="00AD5AE6"/>
    <w:rsid w:val="00B1073D"/>
    <w:rsid w:val="00B27463"/>
    <w:rsid w:val="00B35089"/>
    <w:rsid w:val="00B91441"/>
    <w:rsid w:val="00B92053"/>
    <w:rsid w:val="00C0041D"/>
    <w:rsid w:val="00C12C21"/>
    <w:rsid w:val="00C60196"/>
    <w:rsid w:val="00C65E90"/>
    <w:rsid w:val="00C71549"/>
    <w:rsid w:val="00CA55EE"/>
    <w:rsid w:val="00CD65C4"/>
    <w:rsid w:val="00CE65EF"/>
    <w:rsid w:val="00D34A17"/>
    <w:rsid w:val="00D60B81"/>
    <w:rsid w:val="00DD0617"/>
    <w:rsid w:val="00DE5365"/>
    <w:rsid w:val="00DE7218"/>
    <w:rsid w:val="00E12FFF"/>
    <w:rsid w:val="00E62A18"/>
    <w:rsid w:val="00E65882"/>
    <w:rsid w:val="00EA2DB1"/>
    <w:rsid w:val="00EA4D30"/>
    <w:rsid w:val="00EB229F"/>
    <w:rsid w:val="00EB3663"/>
    <w:rsid w:val="00EE5BA0"/>
    <w:rsid w:val="00F0754B"/>
    <w:rsid w:val="00F505FB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105C7F-214C-4461-A84C-FFDF436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Halina Ławniczuk</cp:lastModifiedBy>
  <cp:revision>4</cp:revision>
  <cp:lastPrinted>2017-05-12T07:54:00Z</cp:lastPrinted>
  <dcterms:created xsi:type="dcterms:W3CDTF">2017-05-12T12:38:00Z</dcterms:created>
  <dcterms:modified xsi:type="dcterms:W3CDTF">2017-05-12T12:38:00Z</dcterms:modified>
</cp:coreProperties>
</file>