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301BC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 w:rsidRPr="00301BC6">
        <w:rPr>
          <w:rFonts w:ascii="Times New Roman" w:hAnsi="Times New Roman" w:cs="Times New Roman"/>
          <w:bCs/>
        </w:rPr>
        <w:t xml:space="preserve">Załącznik </w:t>
      </w:r>
      <w:r w:rsidR="00381166" w:rsidRPr="00301BC6">
        <w:rPr>
          <w:rFonts w:ascii="Times New Roman" w:hAnsi="Times New Roman" w:cs="Times New Roman"/>
          <w:bCs/>
        </w:rPr>
        <w:t>n</w:t>
      </w:r>
      <w:r w:rsidR="00962B6A" w:rsidRPr="00301BC6">
        <w:rPr>
          <w:rFonts w:ascii="Times New Roman" w:hAnsi="Times New Roman" w:cs="Times New Roman"/>
          <w:bCs/>
        </w:rPr>
        <w:t xml:space="preserve">r </w:t>
      </w:r>
      <w:r w:rsidR="00381166" w:rsidRPr="00301BC6">
        <w:rPr>
          <w:rFonts w:ascii="Times New Roman" w:hAnsi="Times New Roman" w:cs="Times New Roman"/>
          <w:bCs/>
        </w:rPr>
        <w:t>4</w:t>
      </w:r>
      <w:r w:rsidRPr="00301BC6">
        <w:rPr>
          <w:rFonts w:ascii="Times New Roman" w:hAnsi="Times New Roman" w:cs="Times New Roman"/>
          <w:bCs/>
        </w:rPr>
        <w:t xml:space="preserve"> do SIWZ</w:t>
      </w:r>
    </w:p>
    <w:p w:rsidR="00EA4D30" w:rsidRDefault="00381166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……………………….</w:t>
      </w:r>
    </w:p>
    <w:p w:rsidR="00381166" w:rsidRPr="00381166" w:rsidRDefault="00381166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381166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0D61F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>
        <w:rPr>
          <w:rFonts w:ascii="Arial" w:hAnsi="Arial" w:cs="Arial"/>
          <w:b/>
          <w:bCs/>
        </w:rPr>
        <w:t xml:space="preserve"> (do warunków udziału, o których mowa w rozdziale V ust. 7 pkt 1 SIWZ)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3F1703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3F1703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E78" w:rsidRPr="00995E78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7F27BC" w:rsidRPr="003F1703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995E78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7F27BC" w:rsidRPr="003F1703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</w:t>
            </w:r>
          </w:p>
        </w:tc>
      </w:tr>
      <w:tr w:rsidR="007F27BC" w:rsidRPr="003F1703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3F1703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3F1703" w:rsidRDefault="003F1703" w:rsidP="00B27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3F1703" w:rsidRDefault="007F27BC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 w:rsidR="00546EB0"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</w:t>
            </w:r>
            <w:r w:rsid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 w:rsid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184291" w:rsidRPr="003F1703" w:rsidRDefault="00184291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46EB0" w:rsidRPr="003F1703" w:rsidRDefault="00546EB0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3F1703" w:rsidRDefault="007F27BC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4291" w:rsidRPr="003F1703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3F1703" w:rsidRDefault="00184291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703" w:rsidRPr="003F1703" w:rsidRDefault="003F170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  <w:r w:rsidR="005E581F">
              <w:rPr>
                <w:rFonts w:ascii="Times New Roman" w:hAnsi="Times New Roman" w:cs="Times New Roman"/>
              </w:rPr>
              <w:t xml:space="preserve"> z zakresu </w:t>
            </w:r>
            <w:r w:rsidR="000A5D1B">
              <w:rPr>
                <w:rFonts w:ascii="Times New Roman" w:hAnsi="Times New Roman" w:cs="Times New Roman"/>
              </w:rPr>
              <w:t>ornitologii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84291" w:rsidRDefault="003F170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="00184291"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3F1703" w:rsidRDefault="00184291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703" w:rsidRPr="003F1703" w:rsidRDefault="003F1703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57844" w:rsidRPr="008F64F7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184291" w:rsidRPr="00301BC6" w:rsidRDefault="00184291" w:rsidP="00D77722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 xml:space="preserve">(proszę wskazać </w:t>
            </w:r>
            <w:r w:rsidR="00D77722" w:rsidRPr="008F64F7">
              <w:rPr>
                <w:rFonts w:ascii="Times New Roman" w:hAnsi="Times New Roman" w:cs="Times New Roman"/>
                <w:bCs/>
                <w:i/>
              </w:rPr>
              <w:t>zgodnie z opisem zawartym w rozdziale V ust. 7 pkt 1 lit. b SIWZ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3F1703" w:rsidRDefault="00184291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4F43" w:rsidRPr="003F1703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Pr="003F1703" w:rsidRDefault="006B4F43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B4F43"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6B4F43" w:rsidRPr="003F1703" w:rsidRDefault="006B4F43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CE65EF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="00301BC6"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="00301BC6"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5F7A47" w:rsidRPr="00301BC6" w:rsidRDefault="00CE65EF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="005F7A47"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 w:rsidR="00301BC6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="005F7A47"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="005F7A47"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 w:rsidR="00301BC6"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="005F7A47"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3F1703" w:rsidRDefault="006B4F43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64F7" w:rsidRDefault="008F64F7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ZADANIE 2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3E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  <w:r w:rsidR="009B13E6" w:rsidRPr="009B13E6">
              <w:rPr>
                <w:rFonts w:ascii="Times New Roman" w:hAnsi="Times New Roman" w:cs="Times New Roman"/>
              </w:rPr>
              <w:t xml:space="preserve"> </w:t>
            </w:r>
          </w:p>
          <w:p w:rsidR="00301BC6" w:rsidRPr="003F1703" w:rsidRDefault="009B13E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3E6">
              <w:rPr>
                <w:rFonts w:ascii="Times New Roman" w:hAnsi="Times New Roman" w:cs="Times New Roman"/>
              </w:rPr>
              <w:t>z</w:t>
            </w:r>
            <w:r w:rsidRPr="009B13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13E6">
              <w:rPr>
                <w:rFonts w:ascii="Times New Roman" w:hAnsi="Times New Roman" w:cs="Times New Roman"/>
              </w:rPr>
              <w:t xml:space="preserve">zakresu </w:t>
            </w:r>
            <w:r w:rsidR="000A5D1B">
              <w:rPr>
                <w:rFonts w:ascii="Times New Roman" w:hAnsi="Times New Roman" w:cs="Times New Roman"/>
              </w:rPr>
              <w:t>botaniki</w:t>
            </w:r>
            <w:r w:rsidR="00301BC6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C12C21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  <w:r w:rsidR="00301BC6">
              <w:rPr>
                <w:rFonts w:ascii="Times New Roman" w:hAnsi="Times New Roman" w:cs="Times New Roman"/>
                <w:bCs/>
              </w:rPr>
              <w:t>ZADANIE 3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7C7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5B07C7" w:rsidRDefault="005B07C7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7C7">
              <w:rPr>
                <w:rFonts w:ascii="Times New Roman" w:hAnsi="Times New Roman" w:cs="Times New Roman"/>
              </w:rPr>
              <w:t>z zakresu herpetologii</w:t>
            </w:r>
            <w:r w:rsidR="00301BC6" w:rsidRPr="005B07C7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</w:t>
            </w:r>
            <w:r w:rsidRPr="00301BC6">
              <w:rPr>
                <w:rFonts w:ascii="Times New Roman" w:hAnsi="Times New Roman" w:cs="Times New Roman"/>
              </w:rPr>
              <w:lastRenderedPageBreak/>
              <w:t>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4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617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DD0617" w:rsidRDefault="00DD0617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617">
              <w:rPr>
                <w:rFonts w:ascii="Times New Roman" w:hAnsi="Times New Roman" w:cs="Times New Roman"/>
              </w:rPr>
              <w:t xml:space="preserve">z zakresu </w:t>
            </w:r>
            <w:r w:rsidR="00692D9C">
              <w:rPr>
                <w:rFonts w:ascii="Times New Roman" w:hAnsi="Times New Roman" w:cs="Times New Roman"/>
              </w:rPr>
              <w:t>botaniki</w:t>
            </w:r>
            <w:r w:rsidR="00301BC6" w:rsidRPr="00DD0617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5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F1703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r w:rsidR="00173271">
              <w:rPr>
                <w:rFonts w:ascii="Times New Roman" w:hAnsi="Times New Roman" w:cs="Times New Roman"/>
              </w:rPr>
              <w:t>teriologii</w:t>
            </w:r>
            <w:r w:rsidR="00301BC6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6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  <w:r w:rsidR="005E581F">
              <w:rPr>
                <w:rFonts w:ascii="Times New Roman" w:hAnsi="Times New Roman" w:cs="Times New Roman"/>
              </w:rPr>
              <w:t xml:space="preserve"> z zakresu </w:t>
            </w:r>
            <w:r w:rsidR="005E2C25">
              <w:rPr>
                <w:rFonts w:ascii="Times New Roman" w:hAnsi="Times New Roman" w:cs="Times New Roman"/>
              </w:rPr>
              <w:t>herpetologii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7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  <w:r w:rsidR="005E581F">
              <w:rPr>
                <w:rFonts w:ascii="Times New Roman" w:hAnsi="Times New Roman" w:cs="Times New Roman"/>
              </w:rPr>
              <w:t xml:space="preserve"> z zakresu </w:t>
            </w:r>
            <w:r w:rsidR="00E233DA">
              <w:rPr>
                <w:rFonts w:ascii="Times New Roman" w:hAnsi="Times New Roman" w:cs="Times New Roman"/>
              </w:rPr>
              <w:t>ichtiologii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8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3E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 xml:space="preserve">Ekspert </w:t>
            </w:r>
            <w:r w:rsidRPr="009B13E6">
              <w:rPr>
                <w:rFonts w:ascii="Times New Roman" w:hAnsi="Times New Roman" w:cs="Times New Roman"/>
              </w:rPr>
              <w:t>przyrodniczy</w:t>
            </w:r>
            <w:r w:rsidR="009B13E6" w:rsidRPr="009B13E6">
              <w:rPr>
                <w:rFonts w:ascii="Times New Roman" w:hAnsi="Times New Roman" w:cs="Times New Roman"/>
              </w:rPr>
              <w:t xml:space="preserve"> </w:t>
            </w:r>
          </w:p>
          <w:p w:rsidR="00301BC6" w:rsidRPr="003F1703" w:rsidRDefault="009B13E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3E6">
              <w:rPr>
                <w:rFonts w:ascii="Times New Roman" w:hAnsi="Times New Roman" w:cs="Times New Roman"/>
              </w:rPr>
              <w:t>z</w:t>
            </w:r>
            <w:r w:rsidRPr="009B13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13E6">
              <w:rPr>
                <w:rFonts w:ascii="Times New Roman" w:hAnsi="Times New Roman" w:cs="Times New Roman"/>
              </w:rPr>
              <w:t xml:space="preserve">zakresu </w:t>
            </w:r>
            <w:r w:rsidR="00E233DA">
              <w:rPr>
                <w:rFonts w:ascii="Times New Roman" w:hAnsi="Times New Roman" w:cs="Times New Roman"/>
              </w:rPr>
              <w:t>botaniki</w:t>
            </w:r>
            <w:r w:rsidR="00301BC6" w:rsidRPr="009B13E6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9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F1703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r w:rsidR="00456516">
              <w:rPr>
                <w:rFonts w:ascii="Times New Roman" w:hAnsi="Times New Roman" w:cs="Times New Roman"/>
              </w:rPr>
              <w:t>botaniki</w:t>
            </w:r>
            <w:r w:rsidR="00301BC6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10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617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DD0617" w:rsidRPr="00DD0617" w:rsidRDefault="00DD0617" w:rsidP="00DD0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617">
              <w:rPr>
                <w:rFonts w:ascii="Times New Roman" w:hAnsi="Times New Roman" w:cs="Times New Roman"/>
              </w:rPr>
              <w:t xml:space="preserve">z zakresu </w:t>
            </w:r>
            <w:r w:rsidR="0013268E">
              <w:rPr>
                <w:rFonts w:ascii="Times New Roman" w:hAnsi="Times New Roman" w:cs="Times New Roman"/>
              </w:rPr>
              <w:t>herpetologii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11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F1703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proofErr w:type="spellStart"/>
            <w:r w:rsidR="00036E03">
              <w:rPr>
                <w:rFonts w:ascii="Times New Roman" w:hAnsi="Times New Roman" w:cs="Times New Roman"/>
              </w:rPr>
              <w:t>chiropterologii</w:t>
            </w:r>
            <w:proofErr w:type="spellEnd"/>
            <w:r w:rsidR="00301BC6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12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  <w:r w:rsidR="009A68E2">
              <w:rPr>
                <w:rFonts w:ascii="Times New Roman" w:hAnsi="Times New Roman" w:cs="Times New Roman"/>
              </w:rPr>
              <w:t xml:space="preserve"> z zakresu </w:t>
            </w:r>
            <w:r w:rsidR="006216B4" w:rsidRPr="00DD0617">
              <w:rPr>
                <w:rFonts w:ascii="Times New Roman" w:hAnsi="Times New Roman" w:cs="Times New Roman"/>
              </w:rPr>
              <w:t>malakologii (nauka o mięczakach):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13</w:t>
            </w: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F1703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>z zakresu entomologii</w:t>
            </w:r>
            <w:r w:rsidR="00301BC6">
              <w:rPr>
                <w:rFonts w:ascii="Times New Roman" w:hAnsi="Times New Roman" w:cs="Times New Roman"/>
              </w:rPr>
              <w:t>:</w:t>
            </w:r>
          </w:p>
          <w:p w:rsidR="00301BC6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F1703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301BC6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01BC6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F1703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14</w:t>
            </w: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>z zakresu entomologii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F277B3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15</w:t>
            </w: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>z zakresu entomologii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F277B3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8F64F7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  <w:bookmarkStart w:id="0" w:name="_GoBack"/>
            <w:bookmarkEnd w:id="0"/>
            <w:r w:rsidR="00F277B3">
              <w:rPr>
                <w:rFonts w:ascii="Times New Roman" w:hAnsi="Times New Roman" w:cs="Times New Roman"/>
                <w:bCs/>
              </w:rPr>
              <w:t>ZADANIE 16</w:t>
            </w: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r w:rsidR="006216B4" w:rsidRPr="00DD0617">
              <w:rPr>
                <w:rFonts w:ascii="Times New Roman" w:hAnsi="Times New Roman" w:cs="Times New Roman"/>
              </w:rPr>
              <w:t>malakologii (nauka o mięczakach):</w:t>
            </w:r>
          </w:p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F277B3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17</w:t>
            </w: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r w:rsidR="000C13AB">
              <w:rPr>
                <w:rFonts w:ascii="Times New Roman" w:hAnsi="Times New Roman" w:cs="Times New Roman"/>
              </w:rPr>
              <w:t>ornitologii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F277B3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18</w:t>
            </w: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r w:rsidR="000C13AB">
              <w:rPr>
                <w:rFonts w:ascii="Times New Roman" w:hAnsi="Times New Roman" w:cs="Times New Roman"/>
              </w:rPr>
              <w:t>botaniki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F277B3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19</w:t>
            </w: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2B1">
              <w:rPr>
                <w:rFonts w:ascii="Times New Roman" w:hAnsi="Times New Roman" w:cs="Times New Roman"/>
              </w:rPr>
              <w:t xml:space="preserve">z zakresu </w:t>
            </w:r>
            <w:r w:rsidR="00386C5A" w:rsidRPr="00DD0617">
              <w:rPr>
                <w:rFonts w:ascii="Times New Roman" w:hAnsi="Times New Roman" w:cs="Times New Roman"/>
              </w:rPr>
              <w:t>malakologii (nauka o mięczakach):</w:t>
            </w:r>
          </w:p>
          <w:p w:rsidR="00F277B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64F7" w:rsidRPr="003F1703" w:rsidRDefault="008F64F7" w:rsidP="008F64F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F64F7" w:rsidRPr="008F64F7" w:rsidRDefault="008F64F7" w:rsidP="008F64F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F277B3" w:rsidRPr="00301BC6" w:rsidRDefault="008F64F7" w:rsidP="008F64F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77B3" w:rsidRPr="003F1703" w:rsidTr="004424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BC6">
              <w:rPr>
                <w:rFonts w:ascii="Times New Roman" w:hAnsi="Times New Roman" w:cs="Times New Roman"/>
              </w:rPr>
              <w:t>Ekspert ds. GIS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B3" w:rsidRPr="003F1703" w:rsidRDefault="00F277B3" w:rsidP="0044244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F277B3" w:rsidRPr="003F1703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1BC6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01BC6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01BC6">
              <w:rPr>
                <w:rFonts w:ascii="Times New Roman" w:hAnsi="Times New Roman" w:cs="Times New Roman"/>
                <w:iCs/>
              </w:rPr>
              <w:t>:</w:t>
            </w:r>
          </w:p>
          <w:p w:rsidR="00F277B3" w:rsidRPr="00301BC6" w:rsidRDefault="00F277B3" w:rsidP="0044244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1703">
              <w:rPr>
                <w:rFonts w:ascii="Times New Roman" w:hAnsi="Times New Roman" w:cs="Times New Roman"/>
                <w:i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3F1703"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Pr="003F170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B3" w:rsidRPr="003F1703" w:rsidRDefault="00F277B3" w:rsidP="0044244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C4987">
        <w:rPr>
          <w:rFonts w:ascii="Times New Roman" w:hAnsi="Times New Roman" w:cs="Times New Roman"/>
        </w:rPr>
        <w:t>8</w:t>
      </w:r>
      <w:r w:rsidRPr="00301BC6">
        <w:rPr>
          <w:rFonts w:ascii="Times New Roman" w:hAnsi="Times New Roman" w:cs="Times New Roman"/>
        </w:rPr>
        <w:t xml:space="preserve"> r.</w:t>
      </w:r>
    </w:p>
    <w:p w:rsidR="00EA4D30" w:rsidRPr="00301BC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</w:p>
    <w:p w:rsidR="00EA4D30" w:rsidRPr="00301BC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__________________________________</w:t>
      </w:r>
    </w:p>
    <w:p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1B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47" w:rsidRDefault="00442447">
      <w:pPr>
        <w:spacing w:after="0" w:line="240" w:lineRule="auto"/>
      </w:pPr>
      <w:r>
        <w:separator/>
      </w:r>
    </w:p>
  </w:endnote>
  <w:endnote w:type="continuationSeparator" w:id="0">
    <w:p w:rsidR="00442447" w:rsidRDefault="0044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47" w:rsidRPr="00F277B3" w:rsidRDefault="00442447" w:rsidP="00F277B3">
    <w:pPr>
      <w:pStyle w:val="Stopka"/>
      <w:jc w:val="center"/>
    </w:pPr>
    <w:r w:rsidRPr="00503EA4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47" w:rsidRDefault="00442447">
      <w:pPr>
        <w:spacing w:after="0" w:line="240" w:lineRule="auto"/>
      </w:pPr>
      <w:r>
        <w:separator/>
      </w:r>
    </w:p>
  </w:footnote>
  <w:footnote w:type="continuationSeparator" w:id="0">
    <w:p w:rsidR="00442447" w:rsidRDefault="0044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0D">
          <w:rPr>
            <w:noProof/>
          </w:rPr>
          <w:t>11</w:t>
        </w:r>
        <w:r>
          <w:fldChar w:fldCharType="end"/>
        </w:r>
      </w:p>
    </w:sdtContent>
  </w:sdt>
  <w:p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A5D1B"/>
    <w:rsid w:val="000C13AB"/>
    <w:rsid w:val="000D33EA"/>
    <w:rsid w:val="000D3F35"/>
    <w:rsid w:val="000D61F4"/>
    <w:rsid w:val="000E090A"/>
    <w:rsid w:val="000E2588"/>
    <w:rsid w:val="000F07B3"/>
    <w:rsid w:val="0013268E"/>
    <w:rsid w:val="001535FA"/>
    <w:rsid w:val="00162830"/>
    <w:rsid w:val="00173271"/>
    <w:rsid w:val="00184291"/>
    <w:rsid w:val="00190232"/>
    <w:rsid w:val="001A74E6"/>
    <w:rsid w:val="001E3180"/>
    <w:rsid w:val="00207C63"/>
    <w:rsid w:val="00246D64"/>
    <w:rsid w:val="00276DC6"/>
    <w:rsid w:val="0029099B"/>
    <w:rsid w:val="0029598E"/>
    <w:rsid w:val="002A1DFB"/>
    <w:rsid w:val="002B23F8"/>
    <w:rsid w:val="002B584C"/>
    <w:rsid w:val="00301BC6"/>
    <w:rsid w:val="0035470D"/>
    <w:rsid w:val="00363344"/>
    <w:rsid w:val="00381166"/>
    <w:rsid w:val="00386C5A"/>
    <w:rsid w:val="0039014F"/>
    <w:rsid w:val="003B3D81"/>
    <w:rsid w:val="003C73C2"/>
    <w:rsid w:val="003D3931"/>
    <w:rsid w:val="003F1703"/>
    <w:rsid w:val="00442447"/>
    <w:rsid w:val="00451770"/>
    <w:rsid w:val="00454406"/>
    <w:rsid w:val="004548F9"/>
    <w:rsid w:val="00456516"/>
    <w:rsid w:val="004634FA"/>
    <w:rsid w:val="00484D7F"/>
    <w:rsid w:val="00495003"/>
    <w:rsid w:val="004B532F"/>
    <w:rsid w:val="004C2BF9"/>
    <w:rsid w:val="005008AF"/>
    <w:rsid w:val="00546EB0"/>
    <w:rsid w:val="005843A9"/>
    <w:rsid w:val="005B07C7"/>
    <w:rsid w:val="005C311B"/>
    <w:rsid w:val="005D2509"/>
    <w:rsid w:val="005D34F3"/>
    <w:rsid w:val="005E2C25"/>
    <w:rsid w:val="005E581F"/>
    <w:rsid w:val="005F7A47"/>
    <w:rsid w:val="006216B4"/>
    <w:rsid w:val="006874FA"/>
    <w:rsid w:val="00692D9C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F27BC"/>
    <w:rsid w:val="00810A3E"/>
    <w:rsid w:val="00816396"/>
    <w:rsid w:val="00865074"/>
    <w:rsid w:val="008769EA"/>
    <w:rsid w:val="00881CC7"/>
    <w:rsid w:val="008B3735"/>
    <w:rsid w:val="008E7C76"/>
    <w:rsid w:val="008F2306"/>
    <w:rsid w:val="008F64F7"/>
    <w:rsid w:val="00932ED9"/>
    <w:rsid w:val="00962B6A"/>
    <w:rsid w:val="00995E78"/>
    <w:rsid w:val="009A68E2"/>
    <w:rsid w:val="009B13E6"/>
    <w:rsid w:val="009B6A3A"/>
    <w:rsid w:val="009B7502"/>
    <w:rsid w:val="009C60E6"/>
    <w:rsid w:val="009D154C"/>
    <w:rsid w:val="00A00C1D"/>
    <w:rsid w:val="00A14745"/>
    <w:rsid w:val="00A37A45"/>
    <w:rsid w:val="00A57844"/>
    <w:rsid w:val="00AD3851"/>
    <w:rsid w:val="00AD5AE6"/>
    <w:rsid w:val="00B1073D"/>
    <w:rsid w:val="00B27463"/>
    <w:rsid w:val="00B35089"/>
    <w:rsid w:val="00B35A42"/>
    <w:rsid w:val="00B51AD7"/>
    <w:rsid w:val="00B911C5"/>
    <w:rsid w:val="00B91441"/>
    <w:rsid w:val="00B92053"/>
    <w:rsid w:val="00BC4987"/>
    <w:rsid w:val="00BF0BAB"/>
    <w:rsid w:val="00C0041D"/>
    <w:rsid w:val="00C12C21"/>
    <w:rsid w:val="00C30418"/>
    <w:rsid w:val="00C60196"/>
    <w:rsid w:val="00C65E90"/>
    <w:rsid w:val="00C71549"/>
    <w:rsid w:val="00CD65C4"/>
    <w:rsid w:val="00CE2717"/>
    <w:rsid w:val="00CE65EF"/>
    <w:rsid w:val="00D26810"/>
    <w:rsid w:val="00D34A17"/>
    <w:rsid w:val="00D60B81"/>
    <w:rsid w:val="00D7634D"/>
    <w:rsid w:val="00D77722"/>
    <w:rsid w:val="00DD0617"/>
    <w:rsid w:val="00DE5365"/>
    <w:rsid w:val="00DE7218"/>
    <w:rsid w:val="00E12FFF"/>
    <w:rsid w:val="00E233DA"/>
    <w:rsid w:val="00E62A18"/>
    <w:rsid w:val="00E65882"/>
    <w:rsid w:val="00EA2DB1"/>
    <w:rsid w:val="00EA4D30"/>
    <w:rsid w:val="00EB229F"/>
    <w:rsid w:val="00EB3663"/>
    <w:rsid w:val="00EE5BA0"/>
    <w:rsid w:val="00F0754B"/>
    <w:rsid w:val="00F277B3"/>
    <w:rsid w:val="00F505FB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2703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3</cp:revision>
  <cp:lastPrinted>2017-12-28T10:33:00Z</cp:lastPrinted>
  <dcterms:created xsi:type="dcterms:W3CDTF">2017-12-29T12:39:00Z</dcterms:created>
  <dcterms:modified xsi:type="dcterms:W3CDTF">2017-12-29T12:40:00Z</dcterms:modified>
</cp:coreProperties>
</file>