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01BC6">
        <w:rPr>
          <w:rFonts w:ascii="Times New Roman" w:hAnsi="Times New Roman" w:cs="Times New Roman"/>
          <w:bCs/>
        </w:rPr>
        <w:t xml:space="preserve">Załącznik </w:t>
      </w:r>
      <w:r w:rsidR="00381166" w:rsidRPr="00301BC6">
        <w:rPr>
          <w:rFonts w:ascii="Times New Roman" w:hAnsi="Times New Roman" w:cs="Times New Roman"/>
          <w:bCs/>
        </w:rPr>
        <w:t>n</w:t>
      </w:r>
      <w:r w:rsidR="00962B6A" w:rsidRPr="00301BC6">
        <w:rPr>
          <w:rFonts w:ascii="Times New Roman" w:hAnsi="Times New Roman" w:cs="Times New Roman"/>
          <w:bCs/>
        </w:rPr>
        <w:t xml:space="preserve">r </w:t>
      </w:r>
      <w:r w:rsidR="00381166" w:rsidRPr="00301BC6">
        <w:rPr>
          <w:rFonts w:ascii="Times New Roman" w:hAnsi="Times New Roman" w:cs="Times New Roman"/>
          <w:bCs/>
        </w:rPr>
        <w:t>4</w:t>
      </w:r>
      <w:r w:rsidRPr="00301BC6">
        <w:rPr>
          <w:rFonts w:ascii="Times New Roman" w:hAnsi="Times New Roman" w:cs="Times New Roman"/>
          <w:bCs/>
        </w:rPr>
        <w:t xml:space="preserve"> do SIWZ</w:t>
      </w:r>
    </w:p>
    <w:p w:rsidR="00423C2C" w:rsidRPr="00301BC6" w:rsidRDefault="00423C2C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(WOF.261.133.2017)</w:t>
      </w:r>
    </w:p>
    <w:p w:rsidR="00EA4D30" w:rsidRDefault="00381166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</w:t>
      </w:r>
    </w:p>
    <w:p w:rsidR="00381166" w:rsidRPr="00381166" w:rsidRDefault="00381166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381166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>
        <w:rPr>
          <w:rFonts w:ascii="Arial" w:hAnsi="Arial" w:cs="Arial"/>
          <w:b/>
          <w:bCs/>
        </w:rPr>
        <w:t xml:space="preserve"> (do warunków udziału, o których mowa w rozdziale V ust. 7 pkt 1 SIWZ)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3F1703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3F1703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E78" w:rsidRPr="00995E78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7F27BC" w:rsidRPr="003F1703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995E78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</w:t>
            </w:r>
          </w:p>
        </w:tc>
      </w:tr>
      <w:tr w:rsidR="007F27BC" w:rsidRPr="004F3614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4F3614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ekspert z zakresu hydrologii</w:t>
            </w:r>
            <w:r w:rsidR="003F1703" w:rsidRPr="004F3614">
              <w:rPr>
                <w:rFonts w:ascii="Times New Roman" w:hAnsi="Times New Roman" w:cs="Times New Roman"/>
              </w:rPr>
              <w:t>: ………………………</w:t>
            </w:r>
            <w:r w:rsidR="00B27463" w:rsidRPr="004F3614">
              <w:rPr>
                <w:rFonts w:ascii="Times New Roman" w:hAnsi="Times New Roman" w:cs="Times New Roman"/>
              </w:rPr>
              <w:t>(</w:t>
            </w:r>
            <w:r w:rsidR="00B27463" w:rsidRPr="004F3614">
              <w:rPr>
                <w:rFonts w:ascii="Times New Roman" w:hAnsi="Times New Roman" w:cs="Times New Roman"/>
                <w:i/>
              </w:rPr>
              <w:t>imię i nazwisko</w:t>
            </w:r>
            <w:r w:rsidR="00B27463"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546EB0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4F3614" w:rsidRDefault="007F27BC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4291" w:rsidRPr="004F3614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4F3614" w:rsidRDefault="00184291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Default="004F3614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ekspert przyrodnik</w:t>
            </w:r>
          </w:p>
          <w:p w:rsidR="003F1703" w:rsidRPr="004F3614" w:rsidRDefault="004F3614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z zakresu geobotaniki</w:t>
            </w:r>
            <w:r w:rsidR="003F1703" w:rsidRPr="004F3614">
              <w:rPr>
                <w:rFonts w:ascii="Times New Roman" w:hAnsi="Times New Roman" w:cs="Times New Roman"/>
              </w:rPr>
              <w:t>:</w:t>
            </w:r>
          </w:p>
          <w:p w:rsidR="00184291" w:rsidRPr="004F3614" w:rsidRDefault="003F170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…………………..</w:t>
            </w:r>
            <w:r w:rsidR="00184291" w:rsidRPr="004F3614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4F3614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4F3614" w:rsidRDefault="00184291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703" w:rsidRPr="004F3614" w:rsidRDefault="003F1703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4F3614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184291" w:rsidRPr="004F3614" w:rsidRDefault="00184291" w:rsidP="00D77722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</w:rPr>
              <w:t xml:space="preserve">(proszę wskazać </w:t>
            </w:r>
            <w:r w:rsidR="00D77722" w:rsidRPr="004F3614">
              <w:rPr>
                <w:rFonts w:ascii="Times New Roman" w:hAnsi="Times New Roman" w:cs="Times New Roman"/>
                <w:bCs/>
                <w:i/>
              </w:rPr>
              <w:t>zgodnie z opisem zawartym w rozdziale V ust. 7 pkt 1 lit. b SIWZ</w:t>
            </w:r>
            <w:r w:rsidRPr="004F361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4F3614" w:rsidRDefault="00184291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8F64F7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  <w:r w:rsidR="00301BC6">
              <w:rPr>
                <w:rFonts w:ascii="Times New Roman" w:hAnsi="Times New Roman" w:cs="Times New Roman"/>
                <w:bCs/>
              </w:rPr>
              <w:t>ZADANIE 2</w:t>
            </w:r>
          </w:p>
        </w:tc>
      </w:tr>
      <w:tr w:rsidR="004F3614" w:rsidRPr="003F1703" w:rsidTr="0067477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ekspert z zakresu hydrologii: ………………………(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614" w:rsidRPr="003F1703" w:rsidTr="0067477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674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Default="004F3614" w:rsidP="00674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703">
              <w:rPr>
                <w:rFonts w:ascii="Times New Roman" w:hAnsi="Times New Roman" w:cs="Times New Roman"/>
              </w:rPr>
              <w:t>Ekspert przyrodniczy</w:t>
            </w:r>
            <w:r w:rsidRPr="009B13E6">
              <w:rPr>
                <w:rFonts w:ascii="Times New Roman" w:hAnsi="Times New Roman" w:cs="Times New Roman"/>
              </w:rPr>
              <w:t xml:space="preserve"> </w:t>
            </w:r>
          </w:p>
          <w:p w:rsidR="004F3614" w:rsidRPr="003F1703" w:rsidRDefault="004F3614" w:rsidP="00674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3E6">
              <w:rPr>
                <w:rFonts w:ascii="Times New Roman" w:hAnsi="Times New Roman" w:cs="Times New Roman"/>
              </w:rPr>
              <w:t>z</w:t>
            </w:r>
            <w:r w:rsidRPr="009B13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B13E6">
              <w:rPr>
                <w:rFonts w:ascii="Times New Roman" w:hAnsi="Times New Roman" w:cs="Times New Roman"/>
              </w:rPr>
              <w:t xml:space="preserve">zakresu </w:t>
            </w:r>
            <w:r>
              <w:rPr>
                <w:rFonts w:ascii="Times New Roman" w:hAnsi="Times New Roman" w:cs="Times New Roman"/>
              </w:rPr>
              <w:t>botaniki:</w:t>
            </w:r>
          </w:p>
          <w:p w:rsidR="004F3614" w:rsidRDefault="004F3614" w:rsidP="0067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lastRenderedPageBreak/>
              <w:t>………………….</w:t>
            </w:r>
            <w:r>
              <w:rPr>
                <w:rFonts w:ascii="Times New Roman" w:hAnsi="Times New Roman" w:cs="Times New Roman"/>
              </w:rPr>
              <w:t>.</w:t>
            </w:r>
            <w:r w:rsidRPr="003F1703">
              <w:rPr>
                <w:rFonts w:ascii="Times New Roman" w:hAnsi="Times New Roman" w:cs="Times New Roman"/>
                <w:bCs/>
              </w:rPr>
              <w:t>….</w:t>
            </w:r>
          </w:p>
          <w:p w:rsidR="004F3614" w:rsidRPr="003F1703" w:rsidRDefault="004F3614" w:rsidP="0067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67477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…………………………………………………………………………………………..………………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F3614" w:rsidRPr="008F64F7" w:rsidRDefault="004F3614" w:rsidP="0067477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4F7">
              <w:rPr>
                <w:rFonts w:ascii="Times New Roman" w:hAnsi="Times New Roman" w:cs="Times New Roman"/>
                <w:lang w:eastAsia="en-US"/>
              </w:rPr>
              <w:lastRenderedPageBreak/>
              <w:t xml:space="preserve">posiada </w:t>
            </w:r>
            <w:r w:rsidRPr="008F64F7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301BC6" w:rsidRDefault="004F3614" w:rsidP="0067477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8F64F7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8F64F7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674776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C12C21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  <w:r w:rsidR="00301BC6">
              <w:rPr>
                <w:rFonts w:ascii="Times New Roman" w:hAnsi="Times New Roman" w:cs="Times New Roman"/>
                <w:bCs/>
              </w:rPr>
              <w:t>ZADANIE 3</w:t>
            </w: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ekspert z zakresu hydrologii: ………………………(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ekspert przyrodnik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z zakresu geobotaniki: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…………………..</w:t>
            </w:r>
            <w:r w:rsidRPr="004F3614">
              <w:rPr>
                <w:rFonts w:ascii="Times New Roman" w:hAnsi="Times New Roman" w:cs="Times New Roman"/>
                <w:bCs/>
              </w:rPr>
              <w:t>….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4</w:t>
            </w: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ekspert z zakresu hydrologii: ………………………(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ekspert przyrodnik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z zakresu geobotaniki: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…………………..</w:t>
            </w:r>
            <w:r w:rsidRPr="004F3614">
              <w:rPr>
                <w:rFonts w:ascii="Times New Roman" w:hAnsi="Times New Roman" w:cs="Times New Roman"/>
                <w:bCs/>
              </w:rPr>
              <w:t>….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23C2C" w:rsidRDefault="00423C2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ZADANIE 5</w:t>
            </w: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ekspert z zakresu hydrologii: ………………………(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3614" w:rsidRPr="003F1703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614" w:rsidRPr="003F1703" w:rsidRDefault="004F3614" w:rsidP="004F3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ekspert przyrodnik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</w:rPr>
              <w:t>z zakresu geobotaniki: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…………………..</w:t>
            </w:r>
            <w:r w:rsidRPr="004F3614">
              <w:rPr>
                <w:rFonts w:ascii="Times New Roman" w:hAnsi="Times New Roman" w:cs="Times New Roman"/>
                <w:bCs/>
              </w:rPr>
              <w:t>….</w:t>
            </w:r>
          </w:p>
          <w:p w:rsidR="004F3614" w:rsidRPr="004F3614" w:rsidRDefault="004F3614" w:rsidP="004F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</w:rPr>
              <w:t>(</w:t>
            </w:r>
            <w:r w:rsidRPr="004F3614">
              <w:rPr>
                <w:rFonts w:ascii="Times New Roman" w:hAnsi="Times New Roman" w:cs="Times New Roman"/>
                <w:i/>
              </w:rPr>
              <w:t>imię i nazwisko</w:t>
            </w:r>
            <w:r w:rsidRPr="004F36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F3614" w:rsidRPr="004F3614" w:rsidRDefault="004F3614" w:rsidP="004F3614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614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4F3614">
              <w:rPr>
                <w:rFonts w:ascii="Times New Roman" w:hAnsi="Times New Roman" w:cs="Times New Roman"/>
              </w:rPr>
              <w:t xml:space="preserve">doświadczenie w wykonaniu lub współpracy przy wykonywaniu: </w:t>
            </w:r>
          </w:p>
          <w:p w:rsidR="004F3614" w:rsidRPr="004F3614" w:rsidRDefault="004F3614" w:rsidP="004F3614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F3614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4F3614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14" w:rsidRPr="003F1703" w:rsidRDefault="004F3614" w:rsidP="004F3614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</w:p>
    <w:p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79" w:rsidRDefault="001D3679">
      <w:pPr>
        <w:spacing w:after="0" w:line="240" w:lineRule="auto"/>
      </w:pPr>
      <w:r>
        <w:separator/>
      </w:r>
    </w:p>
  </w:endnote>
  <w:endnote w:type="continuationSeparator" w:id="0">
    <w:p w:rsidR="001D3679" w:rsidRDefault="001D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47" w:rsidRPr="00F277B3" w:rsidRDefault="00442447" w:rsidP="00F277B3">
    <w:pPr>
      <w:pStyle w:val="Stopka"/>
      <w:jc w:val="center"/>
    </w:pPr>
    <w:r w:rsidRPr="00503EA4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79" w:rsidRDefault="001D3679">
      <w:pPr>
        <w:spacing w:after="0" w:line="240" w:lineRule="auto"/>
      </w:pPr>
      <w:r>
        <w:separator/>
      </w:r>
    </w:p>
  </w:footnote>
  <w:footnote w:type="continuationSeparator" w:id="0">
    <w:p w:rsidR="001D3679" w:rsidRDefault="001D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C2">
          <w:rPr>
            <w:noProof/>
          </w:rPr>
          <w:t>1</w:t>
        </w:r>
        <w:r>
          <w:fldChar w:fldCharType="end"/>
        </w:r>
      </w:p>
    </w:sdtContent>
  </w:sdt>
  <w:p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A5D1B"/>
    <w:rsid w:val="000C13AB"/>
    <w:rsid w:val="000D33EA"/>
    <w:rsid w:val="000D3F35"/>
    <w:rsid w:val="000D61F4"/>
    <w:rsid w:val="000E090A"/>
    <w:rsid w:val="000E2588"/>
    <w:rsid w:val="000F07B3"/>
    <w:rsid w:val="0013268E"/>
    <w:rsid w:val="001535FA"/>
    <w:rsid w:val="00162830"/>
    <w:rsid w:val="00173271"/>
    <w:rsid w:val="00184291"/>
    <w:rsid w:val="00190232"/>
    <w:rsid w:val="001A74E6"/>
    <w:rsid w:val="001D3679"/>
    <w:rsid w:val="001E3180"/>
    <w:rsid w:val="00207C63"/>
    <w:rsid w:val="00246D64"/>
    <w:rsid w:val="00276DC6"/>
    <w:rsid w:val="0029099B"/>
    <w:rsid w:val="0029598E"/>
    <w:rsid w:val="002A1DFB"/>
    <w:rsid w:val="002A5EE1"/>
    <w:rsid w:val="002B23F8"/>
    <w:rsid w:val="002B584C"/>
    <w:rsid w:val="00301BC6"/>
    <w:rsid w:val="00363344"/>
    <w:rsid w:val="00381166"/>
    <w:rsid w:val="00386C5A"/>
    <w:rsid w:val="0039014F"/>
    <w:rsid w:val="003B3D81"/>
    <w:rsid w:val="003C73C2"/>
    <w:rsid w:val="003D3931"/>
    <w:rsid w:val="003F1703"/>
    <w:rsid w:val="00423C2C"/>
    <w:rsid w:val="00442447"/>
    <w:rsid w:val="00451770"/>
    <w:rsid w:val="00454406"/>
    <w:rsid w:val="004548F9"/>
    <w:rsid w:val="00456516"/>
    <w:rsid w:val="004634FA"/>
    <w:rsid w:val="00484D7F"/>
    <w:rsid w:val="00495003"/>
    <w:rsid w:val="00497DA6"/>
    <w:rsid w:val="004B532F"/>
    <w:rsid w:val="004C2BF9"/>
    <w:rsid w:val="004F3614"/>
    <w:rsid w:val="005008AF"/>
    <w:rsid w:val="00546EB0"/>
    <w:rsid w:val="005843A9"/>
    <w:rsid w:val="005B07C7"/>
    <w:rsid w:val="005C311B"/>
    <w:rsid w:val="005D2509"/>
    <w:rsid w:val="005D34F3"/>
    <w:rsid w:val="005E2C25"/>
    <w:rsid w:val="005E581F"/>
    <w:rsid w:val="005F7A47"/>
    <w:rsid w:val="006216B4"/>
    <w:rsid w:val="006874FA"/>
    <w:rsid w:val="00692D9C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F27BC"/>
    <w:rsid w:val="00810A3E"/>
    <w:rsid w:val="00816396"/>
    <w:rsid w:val="00865074"/>
    <w:rsid w:val="008769EA"/>
    <w:rsid w:val="00881CC7"/>
    <w:rsid w:val="008B3735"/>
    <w:rsid w:val="008E7C76"/>
    <w:rsid w:val="008F2306"/>
    <w:rsid w:val="008F64F7"/>
    <w:rsid w:val="00932ED9"/>
    <w:rsid w:val="00962B6A"/>
    <w:rsid w:val="00995E78"/>
    <w:rsid w:val="009A68E2"/>
    <w:rsid w:val="009B13E6"/>
    <w:rsid w:val="009B6A3A"/>
    <w:rsid w:val="009B7502"/>
    <w:rsid w:val="009C60E6"/>
    <w:rsid w:val="009D154C"/>
    <w:rsid w:val="00A00C1D"/>
    <w:rsid w:val="00A14745"/>
    <w:rsid w:val="00A37A45"/>
    <w:rsid w:val="00A57844"/>
    <w:rsid w:val="00AD3851"/>
    <w:rsid w:val="00AD5AE6"/>
    <w:rsid w:val="00B1073D"/>
    <w:rsid w:val="00B27463"/>
    <w:rsid w:val="00B35089"/>
    <w:rsid w:val="00B35A42"/>
    <w:rsid w:val="00B51AD7"/>
    <w:rsid w:val="00B734C2"/>
    <w:rsid w:val="00B911C5"/>
    <w:rsid w:val="00B91441"/>
    <w:rsid w:val="00B92053"/>
    <w:rsid w:val="00BC4987"/>
    <w:rsid w:val="00BF0BAB"/>
    <w:rsid w:val="00C0041D"/>
    <w:rsid w:val="00C12C21"/>
    <w:rsid w:val="00C30418"/>
    <w:rsid w:val="00C60196"/>
    <w:rsid w:val="00C65E90"/>
    <w:rsid w:val="00C71549"/>
    <w:rsid w:val="00CD65C4"/>
    <w:rsid w:val="00CE2717"/>
    <w:rsid w:val="00CE65EF"/>
    <w:rsid w:val="00D34A17"/>
    <w:rsid w:val="00D60B81"/>
    <w:rsid w:val="00D7634D"/>
    <w:rsid w:val="00D77722"/>
    <w:rsid w:val="00DD0617"/>
    <w:rsid w:val="00DE5365"/>
    <w:rsid w:val="00DE7218"/>
    <w:rsid w:val="00E12FFF"/>
    <w:rsid w:val="00E233DA"/>
    <w:rsid w:val="00E62A18"/>
    <w:rsid w:val="00E65882"/>
    <w:rsid w:val="00EA2DB1"/>
    <w:rsid w:val="00EA4D30"/>
    <w:rsid w:val="00EB229F"/>
    <w:rsid w:val="00EB3663"/>
    <w:rsid w:val="00EE5BA0"/>
    <w:rsid w:val="00F0754B"/>
    <w:rsid w:val="00F277B3"/>
    <w:rsid w:val="00F505FB"/>
    <w:rsid w:val="00F97D6F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2017-12-28T10:33:00Z</cp:lastPrinted>
  <dcterms:created xsi:type="dcterms:W3CDTF">2018-01-04T12:28:00Z</dcterms:created>
  <dcterms:modified xsi:type="dcterms:W3CDTF">2018-01-04T12:28:00Z</dcterms:modified>
</cp:coreProperties>
</file>